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30E0" w14:textId="039EDF37" w:rsidR="0088385F" w:rsidRDefault="0088385F" w:rsidP="0088385F">
      <w:pPr>
        <w:pStyle w:val="3Policytitle"/>
      </w:pPr>
      <w:r>
        <w:rPr>
          <w:noProof/>
        </w:rPr>
        <mc:AlternateContent>
          <mc:Choice Requires="wps">
            <w:drawing>
              <wp:anchor distT="45720" distB="45720" distL="114300" distR="114300" simplePos="0" relativeHeight="251662336" behindDoc="0" locked="0" layoutInCell="1" allowOverlap="1" wp14:anchorId="00E5F177" wp14:editId="064DD9A4">
                <wp:simplePos x="0" y="0"/>
                <wp:positionH relativeFrom="column">
                  <wp:posOffset>1723390</wp:posOffset>
                </wp:positionH>
                <wp:positionV relativeFrom="paragraph">
                  <wp:posOffset>180975</wp:posOffset>
                </wp:positionV>
                <wp:extent cx="3419475" cy="11290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29030"/>
                        </a:xfrm>
                        <a:prstGeom prst="rect">
                          <a:avLst/>
                        </a:prstGeom>
                        <a:solidFill>
                          <a:srgbClr val="FFFFFF"/>
                        </a:solidFill>
                        <a:ln w="9525">
                          <a:solidFill>
                            <a:srgbClr val="000000"/>
                          </a:solidFill>
                          <a:miter lim="800000"/>
                          <a:headEnd/>
                          <a:tailEnd/>
                        </a:ln>
                      </wps:spPr>
                      <wps:txbx>
                        <w:txbxContent>
                          <w:p w14:paraId="189D99B3" w14:textId="77777777" w:rsidR="0088385F" w:rsidRPr="00D74712" w:rsidRDefault="0088385F" w:rsidP="00D74712">
                            <w:pPr>
                              <w:pStyle w:val="Heading2"/>
                              <w:rPr>
                                <w:rFonts w:ascii="Arial" w:eastAsiaTheme="minorEastAsia" w:hAnsi="Arial" w:cs="Arial"/>
                                <w:b/>
                                <w:bCs/>
                                <w:color w:val="auto"/>
                                <w:lang w:val="en" w:eastAsia="ja-JP"/>
                              </w:rPr>
                            </w:pPr>
                            <w:r w:rsidRPr="00D74712">
                              <w:rPr>
                                <w:rFonts w:ascii="Arial" w:eastAsiaTheme="minorEastAsia" w:hAnsi="Arial" w:cs="Arial"/>
                                <w:b/>
                                <w:bCs/>
                                <w:color w:val="auto"/>
                                <w:lang w:val="en" w:eastAsia="ja-JP"/>
                              </w:rPr>
                              <w:t xml:space="preserve">Barrow CE Primary School </w:t>
                            </w:r>
                          </w:p>
                          <w:p w14:paraId="711E2B3C" w14:textId="615FE6CB" w:rsidR="0088385F" w:rsidRPr="00D74712" w:rsidRDefault="00E91140" w:rsidP="00D74712">
                            <w:pPr>
                              <w:pStyle w:val="Heading2"/>
                              <w:rPr>
                                <w:rFonts w:ascii="Arial" w:eastAsiaTheme="minorEastAsia" w:hAnsi="Arial" w:cs="Arial"/>
                                <w:b/>
                                <w:bCs/>
                                <w:color w:val="auto"/>
                                <w:lang w:eastAsia="ja-JP"/>
                              </w:rPr>
                            </w:pPr>
                            <w:r w:rsidRPr="00D74712">
                              <w:rPr>
                                <w:rFonts w:ascii="Arial" w:eastAsiaTheme="minorEastAsia" w:hAnsi="Arial" w:cs="Arial"/>
                                <w:b/>
                                <w:bCs/>
                                <w:color w:val="auto"/>
                                <w:lang w:eastAsia="ja-JP"/>
                              </w:rPr>
                              <w:t>Early career teacher (ECT)</w:t>
                            </w:r>
                            <w:r w:rsidR="00D74712" w:rsidRPr="00D74712">
                              <w:rPr>
                                <w:rFonts w:ascii="Arial" w:eastAsiaTheme="minorEastAsia" w:hAnsi="Arial" w:cs="Arial"/>
                                <w:b/>
                                <w:bCs/>
                                <w:color w:val="auto"/>
                                <w:lang w:eastAsia="ja-JP"/>
                              </w:rPr>
                              <w:t xml:space="preserve"> Policy</w:t>
                            </w:r>
                          </w:p>
                          <w:p w14:paraId="7F052665" w14:textId="625B7DC5" w:rsidR="0088385F" w:rsidRPr="00D74712" w:rsidRDefault="00E91140" w:rsidP="00D74712">
                            <w:pPr>
                              <w:pStyle w:val="Heading2"/>
                              <w:rPr>
                                <w:rFonts w:ascii="Arial" w:hAnsi="Arial" w:cs="Arial"/>
                                <w:b/>
                                <w:bCs/>
                                <w:color w:val="auto"/>
                              </w:rPr>
                            </w:pPr>
                            <w:r w:rsidRPr="00D74712">
                              <w:rPr>
                                <w:rFonts w:ascii="Arial" w:eastAsiaTheme="minorEastAsia" w:hAnsi="Arial" w:cs="Arial"/>
                                <w:b/>
                                <w:bCs/>
                                <w:color w:val="auto"/>
                                <w:lang w:eastAsia="ja-JP"/>
                              </w:rPr>
                              <w:t>March</w:t>
                            </w:r>
                            <w:r w:rsidR="0088385F" w:rsidRPr="00D74712">
                              <w:rPr>
                                <w:rFonts w:ascii="Arial" w:eastAsiaTheme="minorEastAsia" w:hAnsi="Arial" w:cs="Arial"/>
                                <w:b/>
                                <w:bCs/>
                                <w:color w:val="auto"/>
                                <w:lang w:eastAsia="ja-JP"/>
                              </w:rPr>
                              <w:t xml:space="preserve"> 202</w:t>
                            </w:r>
                            <w:r w:rsidRPr="00D74712">
                              <w:rPr>
                                <w:rFonts w:ascii="Arial" w:eastAsiaTheme="minorEastAsia" w:hAnsi="Arial" w:cs="Arial"/>
                                <w:b/>
                                <w:bCs/>
                                <w:color w:val="auto"/>
                                <w:lang w:eastAsia="ja-JP"/>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5F177" id="_x0000_t202" coordsize="21600,21600" o:spt="202" path="m,l,21600r21600,l21600,xe">
                <v:stroke joinstyle="miter"/>
                <v:path gradientshapeok="t" o:connecttype="rect"/>
              </v:shapetype>
              <v:shape id="Text Box 2" o:spid="_x0000_s1026" type="#_x0000_t202" style="position:absolute;margin-left:135.7pt;margin-top:14.25pt;width:269.25pt;height:8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">
                <v:textbox>
                  <w:txbxContent>
                    <w:p w14:paraId="189D99B3" w14:textId="77777777" w:rsidR="0088385F" w:rsidRPr="00D74712" w:rsidRDefault="0088385F" w:rsidP="00D74712">
                      <w:pPr>
                        <w:pStyle w:val="Heading2"/>
                        <w:rPr>
                          <w:rFonts w:ascii="Arial" w:eastAsiaTheme="minorEastAsia" w:hAnsi="Arial" w:cs="Arial"/>
                          <w:b/>
                          <w:bCs/>
                          <w:color w:val="auto"/>
                          <w:lang w:val="en" w:eastAsia="ja-JP"/>
                        </w:rPr>
                      </w:pPr>
                      <w:r w:rsidRPr="00D74712">
                        <w:rPr>
                          <w:rFonts w:ascii="Arial" w:eastAsiaTheme="minorEastAsia" w:hAnsi="Arial" w:cs="Arial"/>
                          <w:b/>
                          <w:bCs/>
                          <w:color w:val="auto"/>
                          <w:lang w:val="en" w:eastAsia="ja-JP"/>
                        </w:rPr>
                        <w:t xml:space="preserve">Barrow CE Primary School </w:t>
                      </w:r>
                    </w:p>
                    <w:p w14:paraId="711E2B3C" w14:textId="615FE6CB" w:rsidR="0088385F" w:rsidRPr="00D74712" w:rsidRDefault="00E91140" w:rsidP="00D74712">
                      <w:pPr>
                        <w:pStyle w:val="Heading2"/>
                        <w:rPr>
                          <w:rFonts w:ascii="Arial" w:eastAsiaTheme="minorEastAsia" w:hAnsi="Arial" w:cs="Arial"/>
                          <w:b/>
                          <w:bCs/>
                          <w:color w:val="auto"/>
                          <w:lang w:eastAsia="ja-JP"/>
                        </w:rPr>
                      </w:pPr>
                      <w:r w:rsidRPr="00D74712">
                        <w:rPr>
                          <w:rFonts w:ascii="Arial" w:eastAsiaTheme="minorEastAsia" w:hAnsi="Arial" w:cs="Arial"/>
                          <w:b/>
                          <w:bCs/>
                          <w:color w:val="auto"/>
                          <w:lang w:eastAsia="ja-JP"/>
                        </w:rPr>
                        <w:t>Early career teacher (ECT)</w:t>
                      </w:r>
                      <w:r w:rsidR="00D74712" w:rsidRPr="00D74712">
                        <w:rPr>
                          <w:rFonts w:ascii="Arial" w:eastAsiaTheme="minorEastAsia" w:hAnsi="Arial" w:cs="Arial"/>
                          <w:b/>
                          <w:bCs/>
                          <w:color w:val="auto"/>
                          <w:lang w:eastAsia="ja-JP"/>
                        </w:rPr>
                        <w:t xml:space="preserve"> Policy</w:t>
                      </w:r>
                    </w:p>
                    <w:p w14:paraId="7F052665" w14:textId="625B7DC5" w:rsidR="0088385F" w:rsidRPr="00D74712" w:rsidRDefault="00E91140" w:rsidP="00D74712">
                      <w:pPr>
                        <w:pStyle w:val="Heading2"/>
                        <w:rPr>
                          <w:rFonts w:ascii="Arial" w:hAnsi="Arial" w:cs="Arial"/>
                          <w:b/>
                          <w:bCs/>
                          <w:color w:val="auto"/>
                        </w:rPr>
                      </w:pPr>
                      <w:r w:rsidRPr="00D74712">
                        <w:rPr>
                          <w:rFonts w:ascii="Arial" w:eastAsiaTheme="minorEastAsia" w:hAnsi="Arial" w:cs="Arial"/>
                          <w:b/>
                          <w:bCs/>
                          <w:color w:val="auto"/>
                          <w:lang w:eastAsia="ja-JP"/>
                        </w:rPr>
                        <w:t>March</w:t>
                      </w:r>
                      <w:r w:rsidR="0088385F" w:rsidRPr="00D74712">
                        <w:rPr>
                          <w:rFonts w:ascii="Arial" w:eastAsiaTheme="minorEastAsia" w:hAnsi="Arial" w:cs="Arial"/>
                          <w:b/>
                          <w:bCs/>
                          <w:color w:val="auto"/>
                          <w:lang w:eastAsia="ja-JP"/>
                        </w:rPr>
                        <w:t xml:space="preserve"> 202</w:t>
                      </w:r>
                      <w:r w:rsidRPr="00D74712">
                        <w:rPr>
                          <w:rFonts w:ascii="Arial" w:eastAsiaTheme="minorEastAsia" w:hAnsi="Arial" w:cs="Arial"/>
                          <w:b/>
                          <w:bCs/>
                          <w:color w:val="auto"/>
                          <w:lang w:eastAsia="ja-JP"/>
                        </w:rPr>
                        <w:t>4</w:t>
                      </w:r>
                    </w:p>
                  </w:txbxContent>
                </v:textbox>
                <w10:wrap type="square"/>
              </v:shape>
            </w:pict>
          </mc:Fallback>
        </mc:AlternateContent>
      </w:r>
      <w:r>
        <w:rPr>
          <w:noProof/>
          <w14:ligatures w14:val="standardContextual"/>
        </w:rPr>
        <w:drawing>
          <wp:inline distT="0" distB="0" distL="0" distR="0" wp14:anchorId="61CC73DF" wp14:editId="415118D5">
            <wp:extent cx="1430767" cy="1420009"/>
            <wp:effectExtent l="0" t="0" r="0" b="8890"/>
            <wp:docPr id="138940394" name="Picture 3"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0394" name="Picture 3" descr="A logo of a scho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793" cy="1432937"/>
                    </a:xfrm>
                    <a:prstGeom prst="rect">
                      <a:avLst/>
                    </a:prstGeom>
                  </pic:spPr>
                </pic:pic>
              </a:graphicData>
            </a:graphic>
          </wp:inline>
        </w:drawing>
      </w:r>
    </w:p>
    <w:p w14:paraId="6B874C0B" w14:textId="77777777" w:rsidR="0088385F" w:rsidRPr="0001772B" w:rsidRDefault="0088385F" w:rsidP="0088385F">
      <w:pPr>
        <w:pStyle w:val="1bodycopy10pt"/>
      </w:pPr>
    </w:p>
    <w:p w14:paraId="162B6719" w14:textId="77777777" w:rsidR="0088385F" w:rsidRPr="008536CE" w:rsidRDefault="0088385F" w:rsidP="0088385F">
      <w:pPr>
        <w:pStyle w:val="Heading1"/>
        <w:rPr>
          <w:rFonts w:ascii="Arial" w:hAnsi="Arial" w:cs="Arial"/>
          <w:b/>
          <w:bCs/>
          <w:color w:val="auto"/>
          <w:sz w:val="28"/>
          <w:szCs w:val="28"/>
          <w:lang w:eastAsia="en-GB"/>
        </w:rPr>
      </w:pPr>
      <w:bookmarkStart w:id="0" w:name="_Toc25836416"/>
      <w:bookmarkStart w:id="1" w:name="_Toc71203489"/>
      <w:bookmarkStart w:id="2" w:name="_Toc141193492"/>
      <w:r w:rsidRPr="008536CE">
        <w:rPr>
          <w:rFonts w:ascii="Arial" w:eastAsia="Arial" w:hAnsi="Arial" w:cs="Arial"/>
          <w:b/>
          <w:bCs/>
          <w:color w:val="auto"/>
          <w:sz w:val="28"/>
          <w:szCs w:val="28"/>
          <w:lang w:eastAsia="en-GB"/>
        </w:rPr>
        <w:t>1. Aims</w:t>
      </w:r>
      <w:bookmarkEnd w:id="0"/>
      <w:bookmarkEnd w:id="1"/>
      <w:bookmarkEnd w:id="2"/>
    </w:p>
    <w:p w14:paraId="1A1ED9F7" w14:textId="77777777" w:rsidR="0088385F" w:rsidRPr="008536CE" w:rsidRDefault="0088385F" w:rsidP="008536CE">
      <w:pPr>
        <w:jc w:val="both"/>
        <w:rPr>
          <w:rFonts w:cs="Arial"/>
          <w:sz w:val="24"/>
          <w:lang w:val="en-GB" w:eastAsia="en-GB"/>
        </w:rPr>
      </w:pPr>
      <w:r w:rsidRPr="008536CE">
        <w:rPr>
          <w:rFonts w:cs="Arial"/>
          <w:sz w:val="24"/>
          <w:lang w:val="en-GB" w:eastAsia="en-GB"/>
        </w:rPr>
        <w:t>The school aims to:</w:t>
      </w:r>
    </w:p>
    <w:p w14:paraId="2C9C8ED5" w14:textId="77777777" w:rsidR="0088385F" w:rsidRPr="008536CE" w:rsidRDefault="0088385F" w:rsidP="008536CE">
      <w:pPr>
        <w:numPr>
          <w:ilvl w:val="0"/>
          <w:numId w:val="2"/>
        </w:numPr>
        <w:ind w:left="340" w:hanging="261"/>
        <w:jc w:val="both"/>
        <w:rPr>
          <w:rFonts w:eastAsia="Times New Roman" w:cs="Arial"/>
          <w:sz w:val="24"/>
          <w:lang w:val="en-GB" w:eastAsia="en-GB"/>
        </w:rPr>
      </w:pPr>
      <w:r w:rsidRPr="008536CE">
        <w:rPr>
          <w:rFonts w:cs="Arial"/>
          <w:sz w:val="24"/>
          <w:lang w:val="en-GB" w:eastAsia="en-GB"/>
        </w:rPr>
        <w:t xml:space="preserve">Run an ECT induction programme that meets all of the statutory requirements underpinned by the Early Career Framework (ECF) </w:t>
      </w:r>
    </w:p>
    <w:p w14:paraId="0D203A67" w14:textId="77777777" w:rsidR="0088385F" w:rsidRPr="008536CE" w:rsidRDefault="0088385F" w:rsidP="008536CE">
      <w:pPr>
        <w:numPr>
          <w:ilvl w:val="0"/>
          <w:numId w:val="2"/>
        </w:numPr>
        <w:ind w:left="340" w:hanging="261"/>
        <w:jc w:val="both"/>
        <w:rPr>
          <w:rFonts w:eastAsia="Times New Roman" w:cs="Arial"/>
          <w:sz w:val="24"/>
          <w:lang w:val="en-GB" w:eastAsia="en-GB"/>
        </w:rPr>
      </w:pPr>
      <w:r w:rsidRPr="008536CE">
        <w:rPr>
          <w:rFonts w:cs="Arial"/>
          <w:sz w:val="24"/>
          <w:lang w:val="en-GB" w:eastAsia="en-GB"/>
        </w:rPr>
        <w:t>Provide ECTs with a supportive environment that develops them and equips them with the tools to be effective and successful teachers</w:t>
      </w:r>
    </w:p>
    <w:p w14:paraId="01E357BC" w14:textId="59A9890B" w:rsidR="0088385F" w:rsidRPr="008536CE" w:rsidRDefault="0088385F" w:rsidP="008536CE">
      <w:pPr>
        <w:numPr>
          <w:ilvl w:val="0"/>
          <w:numId w:val="2"/>
        </w:numPr>
        <w:ind w:left="340" w:hanging="261"/>
        <w:jc w:val="both"/>
        <w:rPr>
          <w:rFonts w:eastAsia="Times New Roman" w:cs="Arial"/>
          <w:sz w:val="24"/>
          <w:lang w:val="en-GB" w:eastAsia="en-GB"/>
        </w:rPr>
      </w:pPr>
      <w:r w:rsidRPr="008536CE">
        <w:rPr>
          <w:rFonts w:cs="Arial"/>
          <w:sz w:val="24"/>
          <w:lang w:val="en-GB" w:eastAsia="en-GB"/>
        </w:rPr>
        <w:t>Make sure all staff understand their role in the ECT induction programme</w:t>
      </w:r>
    </w:p>
    <w:p w14:paraId="09A98AE3" w14:textId="77777777" w:rsidR="0088385F" w:rsidRPr="008536CE" w:rsidRDefault="0088385F" w:rsidP="0088385F">
      <w:pPr>
        <w:pStyle w:val="Heading1"/>
        <w:rPr>
          <w:rFonts w:ascii="Arial" w:hAnsi="Arial" w:cs="Arial"/>
          <w:b/>
          <w:bCs/>
          <w:color w:val="auto"/>
          <w:sz w:val="28"/>
          <w:szCs w:val="28"/>
          <w:lang w:eastAsia="en-GB"/>
        </w:rPr>
      </w:pPr>
      <w:bookmarkStart w:id="3" w:name="_Toc71203490"/>
      <w:bookmarkStart w:id="4" w:name="_Toc141193493"/>
      <w:r w:rsidRPr="008536CE">
        <w:rPr>
          <w:rFonts w:ascii="Arial" w:eastAsia="Arial" w:hAnsi="Arial" w:cs="Arial"/>
          <w:b/>
          <w:bCs/>
          <w:color w:val="auto"/>
          <w:sz w:val="28"/>
          <w:szCs w:val="28"/>
          <w:lang w:eastAsia="en-GB"/>
        </w:rPr>
        <w:t xml:space="preserve">2. </w:t>
      </w:r>
      <w:bookmarkEnd w:id="3"/>
      <w:r w:rsidRPr="008536CE">
        <w:rPr>
          <w:rFonts w:ascii="Arial" w:eastAsia="Arial" w:hAnsi="Arial" w:cs="Arial"/>
          <w:b/>
          <w:bCs/>
          <w:color w:val="auto"/>
          <w:sz w:val="28"/>
          <w:szCs w:val="28"/>
          <w:lang w:eastAsia="en-GB"/>
        </w:rPr>
        <w:t>Scope</w:t>
      </w:r>
      <w:bookmarkEnd w:id="4"/>
    </w:p>
    <w:p w14:paraId="206725D3" w14:textId="15166F65" w:rsidR="0088385F" w:rsidRPr="008536CE" w:rsidRDefault="0088385F" w:rsidP="008536CE">
      <w:pPr>
        <w:jc w:val="both"/>
        <w:rPr>
          <w:rFonts w:cs="Arial"/>
          <w:sz w:val="24"/>
          <w:lang w:eastAsia="en-GB"/>
        </w:rPr>
      </w:pPr>
      <w:r w:rsidRPr="008536CE">
        <w:rPr>
          <w:rFonts w:cs="Arial"/>
          <w:sz w:val="24"/>
          <w:lang w:val="en-GB" w:eastAsia="en-GB"/>
        </w:rPr>
        <w:t xml:space="preserve">This policy applies </w:t>
      </w:r>
      <w:r w:rsidRPr="008536CE">
        <w:rPr>
          <w:rFonts w:cs="Arial"/>
          <w:sz w:val="24"/>
          <w:lang w:eastAsia="en-GB"/>
        </w:rPr>
        <w:t>all</w:t>
      </w:r>
      <w:r w:rsidRPr="008536CE">
        <w:rPr>
          <w:rFonts w:cs="Arial"/>
          <w:sz w:val="24"/>
          <w:lang w:val="en-GB" w:eastAsia="en-GB"/>
        </w:rPr>
        <w:t xml:space="preserve"> ECTs who</w:t>
      </w:r>
      <w:r w:rsidRPr="008536CE">
        <w:rPr>
          <w:rFonts w:cs="Arial"/>
          <w:sz w:val="24"/>
          <w:lang w:eastAsia="en-GB"/>
        </w:rPr>
        <w:t xml:space="preserve"> have started, but not completed, their induction period.</w:t>
      </w:r>
    </w:p>
    <w:p w14:paraId="3022C959" w14:textId="77777777" w:rsidR="0088385F" w:rsidRPr="008536CE" w:rsidRDefault="0088385F" w:rsidP="008536CE">
      <w:pPr>
        <w:jc w:val="both"/>
        <w:rPr>
          <w:rFonts w:cs="Arial"/>
          <w:b/>
          <w:bCs/>
          <w:sz w:val="24"/>
          <w:lang w:eastAsia="en-GB"/>
        </w:rPr>
      </w:pPr>
      <w:r w:rsidRPr="008536CE">
        <w:rPr>
          <w:rFonts w:cs="Arial"/>
          <w:b/>
          <w:bCs/>
          <w:sz w:val="24"/>
          <w:lang w:eastAsia="en-GB"/>
        </w:rPr>
        <w:t xml:space="preserve">Pre-September 2021 cohort </w:t>
      </w:r>
    </w:p>
    <w:p w14:paraId="41932FED" w14:textId="77777777" w:rsidR="0088385F" w:rsidRPr="008536CE" w:rsidRDefault="0088385F" w:rsidP="008536CE">
      <w:pPr>
        <w:pStyle w:val="1bodycopy10pt"/>
        <w:jc w:val="both"/>
        <w:rPr>
          <w:rFonts w:cs="Arial"/>
          <w:sz w:val="24"/>
          <w:lang w:eastAsia="en-GB"/>
        </w:rPr>
      </w:pPr>
      <w:r w:rsidRPr="008536CE">
        <w:rPr>
          <w:rFonts w:cs="Arial"/>
          <w:sz w:val="24"/>
          <w:lang w:eastAsia="en-GB"/>
        </w:rPr>
        <w:t>ECTs who, on 1 September 2021, had started but not completed their induction had until 1 September 2023 to complete it in 3 terms.</w:t>
      </w:r>
    </w:p>
    <w:p w14:paraId="46A273B5" w14:textId="77777777" w:rsidR="0088385F" w:rsidRPr="008536CE" w:rsidRDefault="0088385F" w:rsidP="008536CE">
      <w:pPr>
        <w:pStyle w:val="1bodycopy10pt"/>
        <w:jc w:val="both"/>
        <w:rPr>
          <w:rFonts w:cs="Arial"/>
          <w:sz w:val="24"/>
          <w:lang w:eastAsia="en-GB"/>
        </w:rPr>
      </w:pPr>
      <w:r w:rsidRPr="008536CE">
        <w:rPr>
          <w:rFonts w:cs="Arial"/>
          <w:sz w:val="24"/>
          <w:lang w:eastAsia="en-GB"/>
        </w:rPr>
        <w:t>Those who completed their induction before 1 September 2023, but have had their induction period extended by the appropriate body:</w:t>
      </w:r>
    </w:p>
    <w:p w14:paraId="613DD413" w14:textId="77777777" w:rsidR="0088385F" w:rsidRPr="008536CE" w:rsidRDefault="0088385F" w:rsidP="008536CE">
      <w:pPr>
        <w:pStyle w:val="4Bulletedcopyblue"/>
        <w:jc w:val="both"/>
        <w:rPr>
          <w:sz w:val="24"/>
          <w:szCs w:val="24"/>
          <w:lang w:eastAsia="en-GB"/>
        </w:rPr>
      </w:pPr>
      <w:r w:rsidRPr="008536CE">
        <w:rPr>
          <w:sz w:val="24"/>
          <w:szCs w:val="24"/>
          <w:lang w:eastAsia="en-GB"/>
        </w:rPr>
        <w:t>Will only be required to complete the agreed period of extension</w:t>
      </w:r>
    </w:p>
    <w:p w14:paraId="1BFDB745" w14:textId="77777777" w:rsidR="0088385F" w:rsidRPr="008536CE" w:rsidRDefault="0088385F" w:rsidP="008536CE">
      <w:pPr>
        <w:pStyle w:val="4Bulletedcopyblue"/>
        <w:numPr>
          <w:ilvl w:val="0"/>
          <w:numId w:val="0"/>
        </w:numPr>
        <w:jc w:val="both"/>
        <w:rPr>
          <w:sz w:val="24"/>
          <w:szCs w:val="24"/>
          <w:lang w:eastAsia="en-GB"/>
        </w:rPr>
      </w:pPr>
      <w:r w:rsidRPr="008536CE">
        <w:rPr>
          <w:sz w:val="24"/>
          <w:szCs w:val="24"/>
          <w:lang w:eastAsia="en-GB"/>
        </w:rPr>
        <w:t>Those who haven’t completed their induction before 1 September 2023:</w:t>
      </w:r>
    </w:p>
    <w:p w14:paraId="31A2334A" w14:textId="50FC580D" w:rsidR="0088385F" w:rsidRPr="008536CE" w:rsidRDefault="0088385F" w:rsidP="008536CE">
      <w:pPr>
        <w:pStyle w:val="4Bulletedcopyblue"/>
        <w:jc w:val="both"/>
        <w:rPr>
          <w:sz w:val="24"/>
          <w:szCs w:val="24"/>
          <w:lang w:eastAsia="en-GB"/>
        </w:rPr>
      </w:pPr>
      <w:r w:rsidRPr="008536CE">
        <w:rPr>
          <w:sz w:val="24"/>
          <w:szCs w:val="24"/>
          <w:lang w:eastAsia="en-GB"/>
        </w:rPr>
        <w:t xml:space="preserve">Must complete a 2-year induction period (rather than the 3-term induction period previously required). However, </w:t>
      </w:r>
      <w:r w:rsidRPr="008536CE">
        <w:rPr>
          <w:sz w:val="24"/>
          <w:szCs w:val="24"/>
          <w:lang w:val="en-GB" w:eastAsia="en-GB"/>
        </w:rPr>
        <w:t>time already spent in induction will count towards the 2-year induction period</w:t>
      </w:r>
    </w:p>
    <w:p w14:paraId="36966EBB" w14:textId="77777777" w:rsidR="0088385F" w:rsidRPr="008536CE" w:rsidRDefault="0088385F" w:rsidP="0088385F">
      <w:pPr>
        <w:pStyle w:val="Heading1"/>
        <w:rPr>
          <w:rFonts w:ascii="Arial" w:hAnsi="Arial" w:cs="Arial"/>
          <w:b/>
          <w:bCs/>
          <w:color w:val="auto"/>
          <w:sz w:val="28"/>
          <w:szCs w:val="28"/>
          <w:lang w:eastAsia="en-GB"/>
        </w:rPr>
      </w:pPr>
      <w:bookmarkStart w:id="5" w:name="_Toc25836417"/>
      <w:bookmarkStart w:id="6" w:name="_Toc71203491"/>
      <w:bookmarkStart w:id="7" w:name="_Toc141193494"/>
      <w:r w:rsidRPr="008536CE">
        <w:rPr>
          <w:rFonts w:ascii="Arial" w:eastAsia="Arial" w:hAnsi="Arial" w:cs="Arial"/>
          <w:b/>
          <w:bCs/>
          <w:color w:val="auto"/>
          <w:sz w:val="28"/>
          <w:szCs w:val="28"/>
          <w:lang w:eastAsia="en-GB"/>
        </w:rPr>
        <w:t>3. Legislation and statutory guidance</w:t>
      </w:r>
      <w:bookmarkEnd w:id="5"/>
      <w:bookmarkEnd w:id="6"/>
      <w:bookmarkEnd w:id="7"/>
    </w:p>
    <w:p w14:paraId="4422D566" w14:textId="77777777" w:rsidR="0088385F" w:rsidRPr="008536CE" w:rsidRDefault="0088385F" w:rsidP="0088385F">
      <w:pPr>
        <w:rPr>
          <w:rFonts w:cs="Arial"/>
          <w:sz w:val="24"/>
          <w:lang w:val="en-GB" w:eastAsia="en-GB"/>
        </w:rPr>
      </w:pPr>
      <w:r w:rsidRPr="008536CE">
        <w:rPr>
          <w:rFonts w:cs="Arial"/>
          <w:sz w:val="24"/>
          <w:lang w:val="en-GB" w:eastAsia="en-GB"/>
        </w:rPr>
        <w:t xml:space="preserve">This policy is based on: </w:t>
      </w:r>
    </w:p>
    <w:p w14:paraId="07617F40" w14:textId="77777777" w:rsidR="0088385F" w:rsidRPr="008536CE" w:rsidRDefault="0088385F" w:rsidP="0088385F">
      <w:pPr>
        <w:numPr>
          <w:ilvl w:val="0"/>
          <w:numId w:val="3"/>
        </w:numPr>
        <w:pBdr>
          <w:left w:val="none" w:sz="0" w:space="8" w:color="auto"/>
        </w:pBdr>
        <w:ind w:hanging="424"/>
        <w:rPr>
          <w:rFonts w:eastAsia="Times New Roman" w:cs="Arial"/>
          <w:sz w:val="24"/>
          <w:lang w:val="en-GB" w:eastAsia="en-GB"/>
        </w:rPr>
      </w:pPr>
      <w:r w:rsidRPr="008536CE">
        <w:rPr>
          <w:rFonts w:cs="Arial"/>
          <w:sz w:val="24"/>
          <w:lang w:val="en-GB" w:eastAsia="en-GB"/>
        </w:rPr>
        <w:t xml:space="preserve">The Department for Education’s (DfE’s) statutory guidance </w:t>
      </w:r>
      <w:hyperlink r:id="rId8" w:history="1">
        <w:r w:rsidRPr="008536CE">
          <w:rPr>
            <w:rFonts w:cs="Arial"/>
            <w:color w:val="0072CC"/>
            <w:sz w:val="24"/>
            <w:u w:val="single" w:color="0072CC"/>
            <w:lang w:val="en-GB" w:eastAsia="en-GB"/>
          </w:rPr>
          <w:t>Induction for early career teachers (England)</w:t>
        </w:r>
      </w:hyperlink>
      <w:r w:rsidRPr="008536CE">
        <w:rPr>
          <w:rFonts w:cs="Arial"/>
          <w:sz w:val="24"/>
          <w:lang w:val="en-GB" w:eastAsia="en-GB"/>
        </w:rPr>
        <w:t xml:space="preserve"> from 1 September 2021 </w:t>
      </w:r>
    </w:p>
    <w:p w14:paraId="425B81E2" w14:textId="77777777" w:rsidR="0088385F" w:rsidRPr="008536CE" w:rsidRDefault="0088385F" w:rsidP="0088385F">
      <w:pPr>
        <w:numPr>
          <w:ilvl w:val="0"/>
          <w:numId w:val="3"/>
        </w:numPr>
        <w:pBdr>
          <w:left w:val="none" w:sz="0" w:space="8" w:color="auto"/>
        </w:pBdr>
        <w:ind w:hanging="424"/>
        <w:rPr>
          <w:rFonts w:eastAsia="Times New Roman" w:cs="Arial"/>
          <w:sz w:val="24"/>
          <w:lang w:val="en-GB" w:eastAsia="en-GB"/>
        </w:rPr>
      </w:pPr>
      <w:r w:rsidRPr="008536CE">
        <w:rPr>
          <w:rFonts w:cs="Arial"/>
          <w:sz w:val="24"/>
          <w:lang w:val="en-GB" w:eastAsia="en-GB"/>
        </w:rPr>
        <w:t xml:space="preserve">The </w:t>
      </w:r>
      <w:hyperlink r:id="rId9" w:history="1">
        <w:r w:rsidRPr="008536CE">
          <w:rPr>
            <w:rStyle w:val="Hyperlink"/>
            <w:rFonts w:cs="Arial"/>
            <w:sz w:val="24"/>
            <w:u w:color="0072CC"/>
            <w:lang w:val="en-GB" w:eastAsia="en-GB"/>
          </w:rPr>
          <w:t>Early Career Framework reforms</w:t>
        </w:r>
      </w:hyperlink>
    </w:p>
    <w:p w14:paraId="4B928774" w14:textId="77777777" w:rsidR="0088385F" w:rsidRPr="008536CE" w:rsidRDefault="00F318F7" w:rsidP="0088385F">
      <w:pPr>
        <w:numPr>
          <w:ilvl w:val="0"/>
          <w:numId w:val="3"/>
        </w:numPr>
        <w:pBdr>
          <w:left w:val="none" w:sz="0" w:space="8" w:color="auto"/>
        </w:pBdr>
        <w:ind w:hanging="424"/>
        <w:rPr>
          <w:rFonts w:eastAsia="Times New Roman" w:cs="Arial"/>
          <w:sz w:val="24"/>
          <w:lang w:val="en-GB" w:eastAsia="en-GB"/>
        </w:rPr>
      </w:pPr>
      <w:hyperlink r:id="rId10" w:history="1">
        <w:r w:rsidR="0088385F" w:rsidRPr="008536CE">
          <w:rPr>
            <w:rFonts w:cs="Arial"/>
            <w:color w:val="0072CC"/>
            <w:sz w:val="24"/>
            <w:u w:val="single" w:color="0072CC"/>
            <w:lang w:val="en-GB" w:eastAsia="en-GB"/>
          </w:rPr>
          <w:t>The Education (Induction Arrangements for School Teachers) (England) Regulations 2012</w:t>
        </w:r>
      </w:hyperlink>
    </w:p>
    <w:p w14:paraId="4F634A80" w14:textId="77777777" w:rsidR="0088385F" w:rsidRPr="008536CE" w:rsidRDefault="00F318F7" w:rsidP="0088385F">
      <w:pPr>
        <w:numPr>
          <w:ilvl w:val="0"/>
          <w:numId w:val="3"/>
        </w:numPr>
        <w:rPr>
          <w:rFonts w:eastAsia="Times New Roman" w:cs="Arial"/>
          <w:sz w:val="24"/>
          <w:lang w:val="en-GB"/>
        </w:rPr>
      </w:pPr>
      <w:hyperlink r:id="rId11" w:history="1">
        <w:r w:rsidR="0088385F" w:rsidRPr="008536CE">
          <w:rPr>
            <w:rStyle w:val="Hyperlink"/>
            <w:rFonts w:cs="Arial"/>
            <w:sz w:val="24"/>
            <w:u w:color="0072CC"/>
            <w:lang w:val="en-GB"/>
          </w:rPr>
          <w:t>Early career teacher induction: COVID-19 absence exemption</w:t>
        </w:r>
      </w:hyperlink>
    </w:p>
    <w:p w14:paraId="2F2DF6C7" w14:textId="77777777" w:rsidR="0088385F" w:rsidRPr="008536CE" w:rsidRDefault="0088385F" w:rsidP="0088385F">
      <w:pPr>
        <w:rPr>
          <w:rFonts w:cs="Arial"/>
          <w:sz w:val="24"/>
          <w:lang w:val="en-GB" w:eastAsia="en-GB"/>
        </w:rPr>
      </w:pPr>
      <w:r w:rsidRPr="008536CE">
        <w:rPr>
          <w:rFonts w:cs="Arial"/>
          <w:sz w:val="24"/>
          <w:lang w:val="en-GB" w:eastAsia="en-GB"/>
        </w:rPr>
        <w:t xml:space="preserve">The ‘relevant standards’ referred to below are the </w:t>
      </w:r>
      <w:hyperlink r:id="rId12" w:history="1">
        <w:r w:rsidRPr="008536CE">
          <w:rPr>
            <w:rFonts w:cs="Arial"/>
            <w:color w:val="0072CC"/>
            <w:sz w:val="24"/>
            <w:u w:val="single" w:color="0072CC"/>
            <w:lang w:val="en-GB" w:eastAsia="en-GB"/>
          </w:rPr>
          <w:t>Teachers’ Standards</w:t>
        </w:r>
      </w:hyperlink>
      <w:r w:rsidRPr="008536CE">
        <w:rPr>
          <w:rFonts w:cs="Arial"/>
          <w:sz w:val="24"/>
          <w:lang w:val="en-GB" w:eastAsia="en-GB"/>
        </w:rPr>
        <w:t>.</w:t>
      </w:r>
    </w:p>
    <w:p w14:paraId="116107D0" w14:textId="77777777" w:rsidR="0088385F" w:rsidRPr="008536CE" w:rsidRDefault="0088385F" w:rsidP="0088385F">
      <w:pPr>
        <w:pStyle w:val="Heading1"/>
        <w:rPr>
          <w:rFonts w:ascii="Arial" w:hAnsi="Arial" w:cs="Arial"/>
          <w:b/>
          <w:bCs/>
          <w:color w:val="auto"/>
          <w:sz w:val="28"/>
          <w:szCs w:val="28"/>
          <w:lang w:eastAsia="en-GB"/>
        </w:rPr>
      </w:pPr>
      <w:bookmarkStart w:id="8" w:name="_Toc25836418"/>
      <w:bookmarkStart w:id="9" w:name="_Toc71203492"/>
      <w:bookmarkStart w:id="10" w:name="_Toc141193495"/>
      <w:r w:rsidRPr="008536CE">
        <w:rPr>
          <w:rFonts w:ascii="Arial" w:eastAsia="Arial" w:hAnsi="Arial" w:cs="Arial"/>
          <w:b/>
          <w:bCs/>
          <w:color w:val="auto"/>
          <w:sz w:val="28"/>
          <w:szCs w:val="28"/>
          <w:lang w:eastAsia="en-GB"/>
        </w:rPr>
        <w:lastRenderedPageBreak/>
        <w:t xml:space="preserve">4. The ECT induction </w:t>
      </w:r>
      <w:proofErr w:type="spellStart"/>
      <w:r w:rsidRPr="008536CE">
        <w:rPr>
          <w:rFonts w:ascii="Arial" w:eastAsia="Arial" w:hAnsi="Arial" w:cs="Arial"/>
          <w:b/>
          <w:bCs/>
          <w:color w:val="auto"/>
          <w:sz w:val="28"/>
          <w:szCs w:val="28"/>
          <w:lang w:eastAsia="en-GB"/>
        </w:rPr>
        <w:t>programme</w:t>
      </w:r>
      <w:bookmarkEnd w:id="8"/>
      <w:bookmarkEnd w:id="9"/>
      <w:bookmarkEnd w:id="10"/>
      <w:proofErr w:type="spellEnd"/>
    </w:p>
    <w:p w14:paraId="52757008" w14:textId="77777777" w:rsidR="0088385F" w:rsidRPr="008536CE" w:rsidRDefault="0088385F" w:rsidP="0088385F">
      <w:pPr>
        <w:rPr>
          <w:rFonts w:cs="Arial"/>
          <w:sz w:val="24"/>
          <w:lang w:val="en-GB" w:eastAsia="en-GB"/>
        </w:rPr>
      </w:pPr>
      <w:r w:rsidRPr="008536CE">
        <w:rPr>
          <w:rFonts w:cs="Arial"/>
          <w:sz w:val="24"/>
          <w:lang w:val="en-GB" w:eastAsia="en-GB"/>
        </w:rPr>
        <w:t>The induction programme will be underpinned by the ECF, enabling ECTs to understand and apply the knowledge and skills set out in the ECF.</w:t>
      </w:r>
    </w:p>
    <w:p w14:paraId="7E57C8F5" w14:textId="77777777" w:rsidR="0088385F" w:rsidRPr="008536CE" w:rsidRDefault="0088385F" w:rsidP="0088385F">
      <w:pPr>
        <w:rPr>
          <w:rFonts w:cs="Arial"/>
          <w:sz w:val="24"/>
          <w:lang w:eastAsia="en-GB"/>
        </w:rPr>
      </w:pPr>
      <w:r w:rsidRPr="008536CE">
        <w:rPr>
          <w:rFonts w:cs="Arial"/>
          <w:sz w:val="24"/>
          <w:lang w:eastAsia="en-GB"/>
        </w:rPr>
        <w:t xml:space="preserve">Prior to the ECT serving their induction, the headteacher and appropriate body must agree that the post is suitable. </w:t>
      </w:r>
    </w:p>
    <w:p w14:paraId="08C547FB" w14:textId="77777777" w:rsidR="0088385F" w:rsidRPr="008536CE" w:rsidRDefault="0088385F" w:rsidP="0088385F">
      <w:pPr>
        <w:rPr>
          <w:rFonts w:cs="Arial"/>
          <w:sz w:val="24"/>
          <w:lang w:val="en-GB" w:eastAsia="en-GB"/>
        </w:rPr>
      </w:pPr>
      <w:r w:rsidRPr="008536CE">
        <w:rPr>
          <w:rFonts w:cs="Arial"/>
          <w:sz w:val="24"/>
          <w:lang w:val="en-GB" w:eastAsia="en-GB"/>
        </w:rPr>
        <w:t xml:space="preserve">For a full-time ECT, the induction </w:t>
      </w:r>
      <w:r w:rsidRPr="008536CE">
        <w:rPr>
          <w:rFonts w:cs="Arial"/>
          <w:sz w:val="24"/>
          <w:lang w:eastAsia="en-GB"/>
        </w:rPr>
        <w:t>period</w:t>
      </w:r>
      <w:r w:rsidRPr="008536CE">
        <w:rPr>
          <w:rFonts w:cs="Arial"/>
          <w:sz w:val="24"/>
          <w:lang w:val="en-GB" w:eastAsia="en-GB"/>
        </w:rPr>
        <w:t xml:space="preserve"> will typically last for 2 academic years. Part-time ECTs will serve a full-time equivalent.</w:t>
      </w:r>
      <w:r w:rsidRPr="008536CE">
        <w:rPr>
          <w:rFonts w:cs="Arial"/>
          <w:sz w:val="24"/>
          <w:lang w:eastAsia="en-GB"/>
        </w:rPr>
        <w:t xml:space="preserve"> Up to one term of continuous employment may count towards completion of the induction period.</w:t>
      </w:r>
    </w:p>
    <w:p w14:paraId="13672E18" w14:textId="77777777" w:rsidR="0088385F" w:rsidRPr="008536CE" w:rsidRDefault="0088385F" w:rsidP="0088385F">
      <w:pPr>
        <w:rPr>
          <w:rFonts w:cs="Arial"/>
          <w:sz w:val="24"/>
          <w:lang w:val="en-GB" w:eastAsia="en-GB"/>
        </w:rPr>
      </w:pPr>
      <w:r w:rsidRPr="008536CE">
        <w:rPr>
          <w:rFonts w:cs="Arial"/>
          <w:sz w:val="24"/>
          <w:lang w:val="en-GB" w:eastAsia="en-GB"/>
        </w:rPr>
        <w:t>The programme is quality assured by Cheshire West and Chester Local Authority our ‘appropriate body’.</w:t>
      </w:r>
    </w:p>
    <w:p w14:paraId="78601440" w14:textId="77777777" w:rsidR="0088385F" w:rsidRPr="008536CE" w:rsidRDefault="0088385F" w:rsidP="0088385F">
      <w:pPr>
        <w:spacing w:before="240"/>
        <w:rPr>
          <w:rFonts w:cs="Arial"/>
          <w:sz w:val="28"/>
          <w:szCs w:val="28"/>
          <w:lang w:val="en-GB" w:eastAsia="en-GB"/>
        </w:rPr>
      </w:pPr>
      <w:r w:rsidRPr="008536CE">
        <w:rPr>
          <w:rFonts w:cs="Arial"/>
          <w:b/>
          <w:bCs/>
          <w:sz w:val="28"/>
          <w:szCs w:val="28"/>
          <w:lang w:val="en-GB" w:eastAsia="en-GB"/>
        </w:rPr>
        <w:t>4.1 Posts for induction</w:t>
      </w:r>
    </w:p>
    <w:p w14:paraId="18F5CAAC" w14:textId="77777777" w:rsidR="0088385F" w:rsidRPr="008536CE" w:rsidRDefault="0088385F" w:rsidP="0088385F">
      <w:pPr>
        <w:rPr>
          <w:rFonts w:cs="Arial"/>
          <w:sz w:val="24"/>
          <w:lang w:val="en-GB" w:eastAsia="en-GB"/>
        </w:rPr>
      </w:pPr>
      <w:r w:rsidRPr="008536CE">
        <w:rPr>
          <w:rFonts w:cs="Arial"/>
          <w:sz w:val="24"/>
          <w:lang w:val="en-GB" w:eastAsia="en-GB"/>
        </w:rPr>
        <w:t>Each ECT will:</w:t>
      </w:r>
    </w:p>
    <w:p w14:paraId="286CDFDC"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Be provided with the necessary employment tasks, experience and support to enable them to demonstrate satisfactory performance against the relevant standards throughout, and by the end of, the induction period</w:t>
      </w:r>
    </w:p>
    <w:p w14:paraId="73D4B750"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Have an appointed induction tutor, who will have qualified teacher status (QTS)</w:t>
      </w:r>
    </w:p>
    <w:p w14:paraId="42896156"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Have an appointed induction mentor, who will have QTS</w:t>
      </w:r>
    </w:p>
    <w:p w14:paraId="2B680206"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50227B97"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Regularly teach the same class or classes</w:t>
      </w:r>
    </w:p>
    <w:p w14:paraId="55EC40C5"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Take part in similar planning, teaching and assessment processes to other teachers working in similar posts</w:t>
      </w:r>
    </w:p>
    <w:p w14:paraId="637DBB80"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Not be given additional non-teaching responsibilities without appropriate preparation and support</w:t>
      </w:r>
    </w:p>
    <w:p w14:paraId="698F19F4"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Not have unreasonable demands made upon them</w:t>
      </w:r>
    </w:p>
    <w:p w14:paraId="31E39A88"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Not normally teach outside the age range and/or subjects they have been employed to teach</w:t>
      </w:r>
    </w:p>
    <w:p w14:paraId="03AC14AC" w14:textId="77777777" w:rsidR="0088385F" w:rsidRPr="008536CE" w:rsidRDefault="0088385F" w:rsidP="0088385F">
      <w:pPr>
        <w:numPr>
          <w:ilvl w:val="0"/>
          <w:numId w:val="4"/>
        </w:numPr>
        <w:ind w:left="340" w:hanging="261"/>
        <w:rPr>
          <w:rFonts w:eastAsia="Times New Roman" w:cs="Arial"/>
          <w:sz w:val="24"/>
          <w:lang w:val="en-GB" w:eastAsia="en-GB"/>
        </w:rPr>
      </w:pPr>
      <w:r w:rsidRPr="008536CE">
        <w:rPr>
          <w:rFonts w:cs="Arial"/>
          <w:sz w:val="24"/>
          <w:lang w:val="en-GB" w:eastAsia="en-GB"/>
        </w:rPr>
        <w:t>Not be presented with unreasonably demanding pupil discipline problems on a day-to-day basis</w:t>
      </w:r>
    </w:p>
    <w:p w14:paraId="7BA1C5F9" w14:textId="77777777" w:rsidR="0088385F" w:rsidRPr="008536CE" w:rsidRDefault="0088385F" w:rsidP="0088385F">
      <w:pPr>
        <w:spacing w:before="240"/>
        <w:rPr>
          <w:rFonts w:cs="Arial"/>
          <w:sz w:val="28"/>
          <w:szCs w:val="28"/>
          <w:lang w:val="en-GB" w:eastAsia="en-GB"/>
        </w:rPr>
      </w:pPr>
      <w:r w:rsidRPr="008536CE">
        <w:rPr>
          <w:rFonts w:cs="Arial"/>
          <w:b/>
          <w:bCs/>
          <w:sz w:val="28"/>
          <w:szCs w:val="28"/>
          <w:lang w:val="en-GB" w:eastAsia="en-GB"/>
        </w:rPr>
        <w:t>4.2 Support for ECTs</w:t>
      </w:r>
    </w:p>
    <w:p w14:paraId="0834EA34" w14:textId="77777777" w:rsidR="0088385F" w:rsidRPr="008536CE" w:rsidRDefault="0088385F" w:rsidP="008536CE">
      <w:pPr>
        <w:jc w:val="both"/>
        <w:rPr>
          <w:rFonts w:cs="Arial"/>
          <w:sz w:val="24"/>
          <w:lang w:val="en-GB" w:eastAsia="en-GB"/>
        </w:rPr>
      </w:pPr>
      <w:r w:rsidRPr="008536CE">
        <w:rPr>
          <w:rFonts w:cs="Arial"/>
          <w:sz w:val="24"/>
          <w:lang w:val="en-GB" w:eastAsia="en-GB"/>
        </w:rPr>
        <w:t>We support ECTs with:</w:t>
      </w:r>
    </w:p>
    <w:p w14:paraId="71099365" w14:textId="77777777" w:rsidR="0088385F" w:rsidRPr="008536CE" w:rsidRDefault="0088385F" w:rsidP="008536CE">
      <w:pPr>
        <w:numPr>
          <w:ilvl w:val="0"/>
          <w:numId w:val="5"/>
        </w:numPr>
        <w:ind w:left="340" w:hanging="261"/>
        <w:jc w:val="both"/>
        <w:rPr>
          <w:rFonts w:eastAsia="Times New Roman" w:cs="Arial"/>
          <w:sz w:val="24"/>
          <w:lang w:val="en-GB" w:eastAsia="en-GB"/>
        </w:rPr>
      </w:pPr>
      <w:r w:rsidRPr="008536CE">
        <w:rPr>
          <w:rFonts w:cs="Arial"/>
          <w:sz w:val="24"/>
          <w:lang w:val="en-GB" w:eastAsia="en-GB"/>
        </w:rPr>
        <w:t>Their designated induction tutor, who will provide day-to-day monitoring and support, and co-ordinate their assessments</w:t>
      </w:r>
    </w:p>
    <w:p w14:paraId="176886F9" w14:textId="77777777" w:rsidR="0088385F" w:rsidRPr="008536CE" w:rsidRDefault="0088385F" w:rsidP="008536CE">
      <w:pPr>
        <w:numPr>
          <w:ilvl w:val="0"/>
          <w:numId w:val="5"/>
        </w:numPr>
        <w:ind w:left="340" w:hanging="261"/>
        <w:jc w:val="both"/>
        <w:rPr>
          <w:rFonts w:eastAsia="Times New Roman" w:cs="Arial"/>
          <w:sz w:val="24"/>
          <w:lang w:val="en-GB" w:eastAsia="en-GB"/>
        </w:rPr>
      </w:pPr>
      <w:r w:rsidRPr="008536CE">
        <w:rPr>
          <w:rFonts w:cs="Arial"/>
          <w:sz w:val="24"/>
          <w:lang w:val="en-GB" w:eastAsia="en-GB"/>
        </w:rPr>
        <w:t>Their designated induction mentor, who will provide regular structured mentoring sessions and targeted feedback</w:t>
      </w:r>
    </w:p>
    <w:p w14:paraId="200ECCE9" w14:textId="77777777" w:rsidR="0088385F" w:rsidRPr="008536CE" w:rsidRDefault="0088385F" w:rsidP="008536CE">
      <w:pPr>
        <w:numPr>
          <w:ilvl w:val="0"/>
          <w:numId w:val="5"/>
        </w:numPr>
        <w:ind w:left="340" w:hanging="261"/>
        <w:jc w:val="both"/>
        <w:rPr>
          <w:rFonts w:eastAsia="Times New Roman" w:cs="Arial"/>
          <w:sz w:val="24"/>
          <w:lang w:val="en-GB" w:eastAsia="en-GB"/>
        </w:rPr>
      </w:pPr>
      <w:r w:rsidRPr="008536CE">
        <w:rPr>
          <w:rFonts w:cs="Arial"/>
          <w:sz w:val="24"/>
          <w:lang w:val="en-GB" w:eastAsia="en-GB"/>
        </w:rPr>
        <w:t xml:space="preserve">Observations of their teaching at regular intervals, and follow-up discussions with prompt and constructive feedback </w:t>
      </w:r>
    </w:p>
    <w:p w14:paraId="72D7C0F0" w14:textId="77777777" w:rsidR="0088385F" w:rsidRPr="008536CE" w:rsidRDefault="0088385F" w:rsidP="008536CE">
      <w:pPr>
        <w:numPr>
          <w:ilvl w:val="0"/>
          <w:numId w:val="5"/>
        </w:numPr>
        <w:ind w:left="340" w:hanging="261"/>
        <w:jc w:val="both"/>
        <w:rPr>
          <w:rFonts w:eastAsia="Times New Roman" w:cs="Arial"/>
          <w:sz w:val="24"/>
          <w:lang w:val="en-GB" w:eastAsia="en-GB"/>
        </w:rPr>
      </w:pPr>
      <w:r w:rsidRPr="008536CE">
        <w:rPr>
          <w:rFonts w:cs="Arial"/>
          <w:sz w:val="24"/>
          <w:lang w:val="en-GB" w:eastAsia="en-GB"/>
        </w:rPr>
        <w:lastRenderedPageBreak/>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5A119D2A" w14:textId="77777777" w:rsidR="0088385F" w:rsidRPr="008536CE" w:rsidRDefault="0088385F" w:rsidP="008536CE">
      <w:pPr>
        <w:numPr>
          <w:ilvl w:val="0"/>
          <w:numId w:val="5"/>
        </w:numPr>
        <w:ind w:left="340" w:hanging="261"/>
        <w:jc w:val="both"/>
        <w:rPr>
          <w:rFonts w:eastAsia="Times New Roman" w:cs="Arial"/>
          <w:sz w:val="24"/>
          <w:lang w:val="en-GB" w:eastAsia="en-GB"/>
        </w:rPr>
      </w:pPr>
      <w:r w:rsidRPr="008536CE">
        <w:rPr>
          <w:rFonts w:cs="Arial"/>
          <w:sz w:val="24"/>
          <w:lang w:val="en-GB" w:eastAsia="en-GB"/>
        </w:rPr>
        <w:t>Chances to observe experienced teachers, either within the school or at another school with effective practice</w:t>
      </w:r>
    </w:p>
    <w:p w14:paraId="0B4086B3" w14:textId="77777777" w:rsidR="006B6A6E" w:rsidRPr="008536CE" w:rsidRDefault="006B6A6E" w:rsidP="008536CE">
      <w:pPr>
        <w:jc w:val="both"/>
        <w:rPr>
          <w:rFonts w:eastAsia="Times New Roman" w:cs="Arial"/>
          <w:sz w:val="24"/>
          <w:lang w:val="en-GB" w:eastAsia="en-GB"/>
        </w:rPr>
      </w:pPr>
    </w:p>
    <w:p w14:paraId="70C73656" w14:textId="77777777" w:rsidR="0088385F" w:rsidRPr="008536CE" w:rsidRDefault="0088385F" w:rsidP="008536CE">
      <w:pPr>
        <w:spacing w:before="240"/>
        <w:jc w:val="both"/>
        <w:rPr>
          <w:rFonts w:cs="Arial"/>
          <w:sz w:val="28"/>
          <w:szCs w:val="28"/>
          <w:lang w:val="en-GB" w:eastAsia="en-GB"/>
        </w:rPr>
      </w:pPr>
      <w:r w:rsidRPr="008536CE">
        <w:rPr>
          <w:rFonts w:cs="Arial"/>
          <w:b/>
          <w:bCs/>
          <w:sz w:val="28"/>
          <w:szCs w:val="28"/>
          <w:lang w:val="en-GB" w:eastAsia="en-GB"/>
        </w:rPr>
        <w:t>4.3 Assessments of ECT performance</w:t>
      </w:r>
    </w:p>
    <w:p w14:paraId="257C7888" w14:textId="4B5E2EDC" w:rsidR="0088385F" w:rsidRPr="008536CE" w:rsidRDefault="0088385F" w:rsidP="008536CE">
      <w:pPr>
        <w:jc w:val="both"/>
        <w:rPr>
          <w:rFonts w:cs="Arial"/>
          <w:sz w:val="24"/>
          <w:lang w:val="en-GB" w:eastAsia="en-GB"/>
        </w:rPr>
      </w:pPr>
      <w:r w:rsidRPr="008536CE">
        <w:rPr>
          <w:rFonts w:cs="Arial"/>
          <w:sz w:val="24"/>
          <w:lang w:val="en-GB" w:eastAsia="en-GB"/>
        </w:rPr>
        <w:t>Formal assessment meetings will take place in the final term of the ECT’s first year (term 3) and the final term of their second year (term 6) and will be carried out by the ECT’s induction tutor.</w:t>
      </w:r>
    </w:p>
    <w:p w14:paraId="3328B37A" w14:textId="773887C2" w:rsidR="0088385F" w:rsidRPr="008536CE" w:rsidRDefault="0088385F" w:rsidP="008536CE">
      <w:pPr>
        <w:jc w:val="both"/>
        <w:rPr>
          <w:rFonts w:cs="Arial"/>
          <w:sz w:val="24"/>
          <w:lang w:val="en-GB" w:eastAsia="en-GB"/>
        </w:rPr>
      </w:pPr>
      <w:r w:rsidRPr="008536CE">
        <w:rPr>
          <w:rFonts w:cs="Arial"/>
          <w:sz w:val="24"/>
          <w:lang w:val="en-GB" w:eastAsia="en-GB"/>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3B7A2065" w14:textId="77777777" w:rsidR="0088385F" w:rsidRPr="008536CE" w:rsidRDefault="0088385F" w:rsidP="008536CE">
      <w:pPr>
        <w:jc w:val="both"/>
        <w:rPr>
          <w:rFonts w:cs="Arial"/>
          <w:sz w:val="24"/>
          <w:lang w:val="en-GB" w:eastAsia="en-GB"/>
        </w:rPr>
      </w:pPr>
      <w:r w:rsidRPr="008536CE">
        <w:rPr>
          <w:rFonts w:cs="Arial"/>
          <w:sz w:val="24"/>
          <w:lang w:val="en-GB"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57398AB2" w14:textId="77777777" w:rsidR="0088385F" w:rsidRPr="008536CE" w:rsidRDefault="0088385F" w:rsidP="008536CE">
      <w:pPr>
        <w:jc w:val="both"/>
        <w:rPr>
          <w:rFonts w:cs="Arial"/>
          <w:sz w:val="24"/>
          <w:lang w:val="en-GB" w:eastAsia="en-GB"/>
        </w:rPr>
      </w:pPr>
      <w:r w:rsidRPr="008536CE">
        <w:rPr>
          <w:rFonts w:cs="Arial"/>
          <w:sz w:val="24"/>
          <w:lang w:val="en-GB" w:eastAsia="en-GB"/>
        </w:rPr>
        <w:t>The ECT will add their own comments, and the formal assessment report will be signed by the headteacher, induction tutor and the ECT.</w:t>
      </w:r>
    </w:p>
    <w:p w14:paraId="558ABDDB" w14:textId="77777777" w:rsidR="0088385F" w:rsidRPr="008536CE" w:rsidRDefault="0088385F" w:rsidP="008536CE">
      <w:pPr>
        <w:jc w:val="both"/>
        <w:rPr>
          <w:rFonts w:cs="Arial"/>
          <w:sz w:val="24"/>
          <w:lang w:val="en-GB" w:eastAsia="en-GB"/>
        </w:rPr>
      </w:pPr>
      <w:r w:rsidRPr="008536CE">
        <w:rPr>
          <w:rFonts w:cs="Arial"/>
          <w:sz w:val="24"/>
          <w:lang w:val="en-GB"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46A269AD" w14:textId="77777777" w:rsidR="0088385F" w:rsidRPr="008536CE" w:rsidRDefault="0088385F" w:rsidP="008536CE">
      <w:pPr>
        <w:spacing w:before="120"/>
        <w:jc w:val="both"/>
        <w:rPr>
          <w:rFonts w:cs="Arial"/>
          <w:b/>
          <w:bCs/>
          <w:sz w:val="24"/>
          <w:lang w:eastAsia="en-GB"/>
        </w:rPr>
      </w:pPr>
      <w:r w:rsidRPr="008536CE">
        <w:rPr>
          <w:rFonts w:cs="Arial"/>
          <w:sz w:val="24"/>
          <w:lang w:eastAsia="en-GB"/>
        </w:rPr>
        <w:t>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14:paraId="5FBCF9FF" w14:textId="77777777" w:rsidR="0088385F" w:rsidRPr="008536CE" w:rsidRDefault="0088385F" w:rsidP="008536CE">
      <w:pPr>
        <w:spacing w:before="240"/>
        <w:jc w:val="both"/>
        <w:rPr>
          <w:rFonts w:cs="Arial"/>
          <w:b/>
          <w:bCs/>
          <w:sz w:val="28"/>
          <w:szCs w:val="28"/>
          <w:lang w:val="en-GB" w:eastAsia="en-GB"/>
        </w:rPr>
      </w:pPr>
      <w:r w:rsidRPr="008536CE">
        <w:rPr>
          <w:rFonts w:cs="Arial"/>
          <w:b/>
          <w:bCs/>
          <w:sz w:val="28"/>
          <w:szCs w:val="28"/>
          <w:lang w:val="en-GB" w:eastAsia="en-GB"/>
        </w:rPr>
        <w:t>4.4 At-risk procedures</w:t>
      </w:r>
    </w:p>
    <w:p w14:paraId="6FCF97E8" w14:textId="77777777" w:rsidR="0088385F" w:rsidRPr="008536CE" w:rsidRDefault="0088385F" w:rsidP="008536CE">
      <w:pPr>
        <w:jc w:val="both"/>
        <w:rPr>
          <w:rFonts w:cs="Arial"/>
          <w:sz w:val="24"/>
          <w:lang w:val="en-GB" w:eastAsia="en-GB"/>
        </w:rPr>
      </w:pPr>
      <w:r w:rsidRPr="008536CE">
        <w:rPr>
          <w:rFonts w:cs="Arial"/>
          <w:sz w:val="24"/>
          <w:lang w:val="en-GB" w:eastAsia="en-GB"/>
        </w:rPr>
        <w:t>If it becomes clear during a termly progress review or at the first formal assessment point that the ECT is not making sufficient progress, additional monitoring and support measures will be put in place immediately, meaning:</w:t>
      </w:r>
    </w:p>
    <w:p w14:paraId="0A038B2E" w14:textId="77777777" w:rsidR="0088385F" w:rsidRPr="008536CE" w:rsidRDefault="0088385F" w:rsidP="008536CE">
      <w:pPr>
        <w:numPr>
          <w:ilvl w:val="0"/>
          <w:numId w:val="6"/>
        </w:numPr>
        <w:ind w:left="340" w:hanging="261"/>
        <w:jc w:val="both"/>
        <w:rPr>
          <w:rFonts w:eastAsia="Times New Roman" w:cs="Arial"/>
          <w:sz w:val="24"/>
          <w:lang w:val="en-GB" w:eastAsia="en-GB"/>
        </w:rPr>
      </w:pPr>
      <w:r w:rsidRPr="008536CE">
        <w:rPr>
          <w:rFonts w:cs="Arial"/>
          <w:sz w:val="24"/>
          <w:lang w:val="en-GB" w:eastAsia="en-GB"/>
        </w:rPr>
        <w:t>Areas in which improvement is needed are identified</w:t>
      </w:r>
    </w:p>
    <w:p w14:paraId="44FF2CC4" w14:textId="77777777" w:rsidR="0088385F" w:rsidRPr="008536CE" w:rsidRDefault="0088385F" w:rsidP="008536CE">
      <w:pPr>
        <w:numPr>
          <w:ilvl w:val="0"/>
          <w:numId w:val="6"/>
        </w:numPr>
        <w:ind w:left="340" w:hanging="261"/>
        <w:jc w:val="both"/>
        <w:rPr>
          <w:rFonts w:eastAsia="Times New Roman" w:cs="Arial"/>
          <w:sz w:val="24"/>
          <w:lang w:val="en-GB" w:eastAsia="en-GB"/>
        </w:rPr>
      </w:pPr>
      <w:r w:rsidRPr="008536CE">
        <w:rPr>
          <w:rFonts w:cs="Arial"/>
          <w:sz w:val="24"/>
          <w:lang w:val="en-GB" w:eastAsia="en-GB"/>
        </w:rPr>
        <w:t>Appropriate objectives are set to guide the ECT towards satisfactory performance against the relevant standards</w:t>
      </w:r>
    </w:p>
    <w:p w14:paraId="0C6538DE" w14:textId="77777777" w:rsidR="0088385F" w:rsidRPr="008536CE" w:rsidRDefault="0088385F" w:rsidP="008536CE">
      <w:pPr>
        <w:numPr>
          <w:ilvl w:val="0"/>
          <w:numId w:val="6"/>
        </w:numPr>
        <w:ind w:left="340" w:hanging="261"/>
        <w:jc w:val="both"/>
        <w:rPr>
          <w:rFonts w:eastAsia="Times New Roman" w:cs="Arial"/>
          <w:sz w:val="24"/>
          <w:lang w:val="en-GB" w:eastAsia="en-GB"/>
        </w:rPr>
      </w:pPr>
      <w:r w:rsidRPr="008536CE">
        <w:rPr>
          <w:rFonts w:cs="Arial"/>
          <w:sz w:val="24"/>
          <w:lang w:val="en-GB" w:eastAsia="en-GB"/>
        </w:rPr>
        <w:t>An effective support programme is put in place to help the ECT improve their performance</w:t>
      </w:r>
    </w:p>
    <w:p w14:paraId="22435213" w14:textId="77777777" w:rsidR="0088385F" w:rsidRPr="008536CE" w:rsidRDefault="0088385F" w:rsidP="008536CE">
      <w:pPr>
        <w:jc w:val="both"/>
        <w:rPr>
          <w:rFonts w:cs="Arial"/>
          <w:sz w:val="24"/>
          <w:lang w:val="en-GB" w:eastAsia="en-GB"/>
        </w:rPr>
      </w:pPr>
      <w:r w:rsidRPr="008536CE">
        <w:rPr>
          <w:rFonts w:cs="Arial"/>
          <w:sz w:val="24"/>
          <w:lang w:val="en-GB" w:eastAsia="en-GB"/>
        </w:rPr>
        <w:t>The progress review record or formal assessment report will be shared with the appropriate body, alongside the support plan, for it to review.</w:t>
      </w:r>
    </w:p>
    <w:p w14:paraId="09DCD729" w14:textId="7BCAD784" w:rsidR="0088385F" w:rsidRPr="008536CE" w:rsidRDefault="0088385F" w:rsidP="008536CE">
      <w:pPr>
        <w:jc w:val="both"/>
        <w:rPr>
          <w:rFonts w:cs="Arial"/>
          <w:sz w:val="24"/>
          <w:lang w:val="en-GB" w:eastAsia="en-GB"/>
        </w:rPr>
      </w:pPr>
      <w:r w:rsidRPr="008536CE">
        <w:rPr>
          <w:rFonts w:cs="Arial"/>
          <w:sz w:val="24"/>
          <w:lang w:val="en-GB" w:eastAsia="en-GB"/>
        </w:rPr>
        <w:lastRenderedPageBreak/>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7836F17E" w14:textId="77777777" w:rsidR="0088385F" w:rsidRPr="008536CE" w:rsidRDefault="0088385F" w:rsidP="0088385F">
      <w:pPr>
        <w:pStyle w:val="Heading1"/>
        <w:rPr>
          <w:rFonts w:ascii="Arial" w:hAnsi="Arial" w:cs="Arial"/>
          <w:b/>
          <w:bCs/>
          <w:color w:val="auto"/>
          <w:sz w:val="24"/>
          <w:szCs w:val="24"/>
          <w:lang w:eastAsia="en-GB"/>
        </w:rPr>
      </w:pPr>
      <w:bookmarkStart w:id="11" w:name="_Toc25836419"/>
      <w:bookmarkStart w:id="12" w:name="_Toc71203493"/>
      <w:bookmarkStart w:id="13" w:name="_Toc141193496"/>
      <w:r w:rsidRPr="008536CE">
        <w:rPr>
          <w:rFonts w:ascii="Arial" w:eastAsia="Arial" w:hAnsi="Arial" w:cs="Arial"/>
          <w:b/>
          <w:bCs/>
          <w:color w:val="auto"/>
          <w:sz w:val="24"/>
          <w:szCs w:val="24"/>
          <w:lang w:eastAsia="en-GB"/>
        </w:rPr>
        <w:t>5. Roles and responsibilities</w:t>
      </w:r>
      <w:bookmarkEnd w:id="11"/>
      <w:bookmarkEnd w:id="12"/>
      <w:bookmarkEnd w:id="13"/>
    </w:p>
    <w:p w14:paraId="6EDB786A" w14:textId="77777777" w:rsidR="0088385F" w:rsidRPr="008536CE" w:rsidRDefault="0088385F" w:rsidP="0088385F">
      <w:pPr>
        <w:spacing w:before="240"/>
        <w:rPr>
          <w:rFonts w:cs="Arial"/>
          <w:sz w:val="28"/>
          <w:szCs w:val="28"/>
          <w:lang w:val="en-GB" w:eastAsia="en-GB"/>
        </w:rPr>
      </w:pPr>
      <w:r w:rsidRPr="008536CE">
        <w:rPr>
          <w:rFonts w:cs="Arial"/>
          <w:b/>
          <w:bCs/>
          <w:sz w:val="28"/>
          <w:szCs w:val="28"/>
          <w:lang w:val="en-GB" w:eastAsia="en-GB"/>
        </w:rPr>
        <w:t>5.1 Role of the ECT</w:t>
      </w:r>
    </w:p>
    <w:p w14:paraId="74A76E45" w14:textId="77777777" w:rsidR="0088385F" w:rsidRPr="008536CE" w:rsidRDefault="0088385F" w:rsidP="008536CE">
      <w:pPr>
        <w:jc w:val="both"/>
        <w:rPr>
          <w:rFonts w:cs="Arial"/>
          <w:sz w:val="24"/>
          <w:lang w:val="en-GB" w:eastAsia="en-GB"/>
        </w:rPr>
      </w:pPr>
      <w:r w:rsidRPr="008536CE">
        <w:rPr>
          <w:rFonts w:cs="Arial"/>
          <w:sz w:val="24"/>
          <w:lang w:val="en-GB" w:eastAsia="en-GB"/>
        </w:rPr>
        <w:t>The ECT will:</w:t>
      </w:r>
    </w:p>
    <w:p w14:paraId="563E3F55"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Provide evidence that they have QTS and are eligible to start induction</w:t>
      </w:r>
    </w:p>
    <w:p w14:paraId="2D1079DF"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Meet with their induction tutor at the start of the programme to discuss and agree priorities, and keep these under review</w:t>
      </w:r>
    </w:p>
    <w:p w14:paraId="6C201941"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Agree with their induction tutor how best to use their reduced timetable allowance and guarantee engagement with their ECF-based induction</w:t>
      </w:r>
    </w:p>
    <w:p w14:paraId="2675CA20"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Provide evidence of their progress against the relevant standards</w:t>
      </w:r>
    </w:p>
    <w:p w14:paraId="0FD7FCAD"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Participate fully in the monitoring and development programme</w:t>
      </w:r>
    </w:p>
    <w:p w14:paraId="6C054486"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Participate in scheduled classroom observations, progress reviews and formal assessment meetings</w:t>
      </w:r>
    </w:p>
    <w:p w14:paraId="2122B40E"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Agree with their induction tutor the start and end dates of the induction period, and the dates of any absences from work during the period</w:t>
      </w:r>
      <w:r w:rsidRPr="008536CE">
        <w:rPr>
          <w:rFonts w:cs="Arial"/>
          <w:sz w:val="24"/>
          <w:lang w:eastAsia="en-GB"/>
        </w:rPr>
        <w:t xml:space="preserve"> </w:t>
      </w:r>
    </w:p>
    <w:p w14:paraId="4B623BCD" w14:textId="77777777" w:rsidR="0088385F" w:rsidRPr="008536CE" w:rsidRDefault="0088385F" w:rsidP="008536CE">
      <w:pPr>
        <w:numPr>
          <w:ilvl w:val="0"/>
          <w:numId w:val="7"/>
        </w:numPr>
        <w:ind w:left="340" w:hanging="261"/>
        <w:jc w:val="both"/>
        <w:rPr>
          <w:rFonts w:eastAsia="Times New Roman" w:cs="Arial"/>
          <w:sz w:val="24"/>
          <w:lang w:val="en-GB" w:eastAsia="en-GB"/>
        </w:rPr>
      </w:pPr>
      <w:r w:rsidRPr="008536CE">
        <w:rPr>
          <w:rFonts w:cs="Arial"/>
          <w:sz w:val="24"/>
          <w:lang w:val="en-GB" w:eastAsia="en-GB"/>
        </w:rPr>
        <w:t>Keep copies of all assessment reports</w:t>
      </w:r>
    </w:p>
    <w:p w14:paraId="129D0297" w14:textId="77777777" w:rsidR="0088385F" w:rsidRPr="008536CE" w:rsidRDefault="0088385F" w:rsidP="008536CE">
      <w:pPr>
        <w:jc w:val="both"/>
        <w:rPr>
          <w:rFonts w:cs="Arial"/>
          <w:sz w:val="24"/>
          <w:lang w:val="en-GB" w:eastAsia="en-GB"/>
        </w:rPr>
      </w:pPr>
      <w:r w:rsidRPr="008536CE">
        <w:rPr>
          <w:rFonts w:cs="Arial"/>
          <w:b/>
          <w:bCs/>
          <w:sz w:val="24"/>
          <w:lang w:val="en-GB" w:eastAsia="en-GB"/>
        </w:rPr>
        <w:t>When the ECT has any</w:t>
      </w:r>
      <w:r w:rsidRPr="008536CE">
        <w:rPr>
          <w:rFonts w:cs="Arial"/>
          <w:sz w:val="24"/>
          <w:lang w:val="en-GB" w:eastAsia="en-GB"/>
        </w:rPr>
        <w:t xml:space="preserve"> </w:t>
      </w:r>
      <w:r w:rsidRPr="008536CE">
        <w:rPr>
          <w:rFonts w:cs="Arial"/>
          <w:b/>
          <w:bCs/>
          <w:sz w:val="24"/>
          <w:lang w:val="en-GB" w:eastAsia="en-GB"/>
        </w:rPr>
        <w:t>concerns</w:t>
      </w:r>
      <w:r w:rsidRPr="008536CE">
        <w:rPr>
          <w:rFonts w:cs="Arial"/>
          <w:sz w:val="24"/>
          <w:lang w:val="en-GB" w:eastAsia="en-GB"/>
        </w:rPr>
        <w:t xml:space="preserve">, they will: </w:t>
      </w:r>
    </w:p>
    <w:p w14:paraId="2C79098A" w14:textId="77777777" w:rsidR="0088385F" w:rsidRPr="008536CE" w:rsidRDefault="0088385F" w:rsidP="008536CE">
      <w:pPr>
        <w:numPr>
          <w:ilvl w:val="0"/>
          <w:numId w:val="8"/>
        </w:numPr>
        <w:ind w:left="340" w:hanging="261"/>
        <w:jc w:val="both"/>
        <w:rPr>
          <w:rFonts w:eastAsia="Times New Roman" w:cs="Arial"/>
          <w:sz w:val="24"/>
          <w:lang w:val="en-GB" w:eastAsia="en-GB"/>
        </w:rPr>
      </w:pPr>
      <w:r w:rsidRPr="008536CE">
        <w:rPr>
          <w:rFonts w:cs="Arial"/>
          <w:sz w:val="24"/>
          <w:lang w:val="en-GB" w:eastAsia="en-GB"/>
        </w:rPr>
        <w:t>Raise these with their induction tutor as soon as they can</w:t>
      </w:r>
    </w:p>
    <w:p w14:paraId="3A6FACD4" w14:textId="77777777" w:rsidR="0088385F" w:rsidRPr="008536CE" w:rsidRDefault="0088385F" w:rsidP="008536CE">
      <w:pPr>
        <w:numPr>
          <w:ilvl w:val="0"/>
          <w:numId w:val="8"/>
        </w:numPr>
        <w:ind w:left="340" w:hanging="261"/>
        <w:jc w:val="both"/>
        <w:rPr>
          <w:rFonts w:eastAsia="Times New Roman" w:cs="Arial"/>
          <w:b/>
          <w:bCs/>
          <w:sz w:val="24"/>
          <w:lang w:val="en-GB" w:eastAsia="en-GB"/>
        </w:rPr>
      </w:pPr>
      <w:r w:rsidRPr="008536CE">
        <w:rPr>
          <w:rFonts w:cs="Arial"/>
          <w:sz w:val="24"/>
          <w:lang w:val="en-GB" w:eastAsia="en-GB"/>
        </w:rPr>
        <w:t>Consult with their contact at the appropriate body at an early stage if there are difficulties in resolving issues with their induction tutor or within the school</w:t>
      </w:r>
    </w:p>
    <w:p w14:paraId="6946159C" w14:textId="77777777" w:rsidR="0088385F" w:rsidRPr="008536CE" w:rsidRDefault="0088385F" w:rsidP="0088385F">
      <w:pPr>
        <w:spacing w:before="240"/>
        <w:rPr>
          <w:rFonts w:cs="Arial"/>
          <w:b/>
          <w:bCs/>
          <w:sz w:val="28"/>
          <w:szCs w:val="28"/>
          <w:lang w:val="en-GB" w:eastAsia="en-GB"/>
        </w:rPr>
      </w:pPr>
      <w:r w:rsidRPr="008536CE">
        <w:rPr>
          <w:rFonts w:cs="Arial"/>
          <w:b/>
          <w:bCs/>
          <w:sz w:val="28"/>
          <w:szCs w:val="28"/>
          <w:lang w:val="en-GB" w:eastAsia="en-GB"/>
        </w:rPr>
        <w:t>5.2 Role of the headteacher</w:t>
      </w:r>
    </w:p>
    <w:p w14:paraId="40B7DE49" w14:textId="77777777" w:rsidR="0088385F" w:rsidRPr="008536CE" w:rsidRDefault="0088385F" w:rsidP="008536CE">
      <w:pPr>
        <w:jc w:val="both"/>
        <w:rPr>
          <w:rFonts w:cs="Arial"/>
          <w:sz w:val="24"/>
          <w:lang w:val="en-GB" w:eastAsia="en-GB"/>
        </w:rPr>
      </w:pPr>
      <w:r w:rsidRPr="008536CE">
        <w:rPr>
          <w:rFonts w:cs="Arial"/>
          <w:sz w:val="24"/>
          <w:lang w:val="en-GB" w:eastAsia="en-GB"/>
        </w:rPr>
        <w:t>The headteacher will:</w:t>
      </w:r>
    </w:p>
    <w:p w14:paraId="68D75D79"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Check that the ECT has been awarded QTS and whether they need to serve an induction period</w:t>
      </w:r>
    </w:p>
    <w:p w14:paraId="2929EBB0"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Agree, in advance of the ECT starting, who will act as the appropriate body</w:t>
      </w:r>
    </w:p>
    <w:p w14:paraId="484374A9"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Notify the appropriate body when an ECT is taking up a post and undertaking induction</w:t>
      </w:r>
    </w:p>
    <w:p w14:paraId="5EDF5A4C"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sure the ECT’s post is suitable according to statutory guidance (see section 4.1 above)</w:t>
      </w:r>
    </w:p>
    <w:p w14:paraId="39980CD2"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sure the induction tutor is appropriately trained and has sufficient time to carry out their role effectively</w:t>
      </w:r>
    </w:p>
    <w:p w14:paraId="1930ADC2"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sure the induction mentor is appropriately trained and has sufficient time to carry out their role effectively</w:t>
      </w:r>
    </w:p>
    <w:p w14:paraId="7B869A4E"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sure an appropriate ECF-based induction programme is in place</w:t>
      </w:r>
    </w:p>
    <w:p w14:paraId="75DA9054"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lastRenderedPageBreak/>
        <w:t>Make sure the ECT’s progress is reviewed regularly, including through observations and feedback of their teaching</w:t>
      </w:r>
    </w:p>
    <w:p w14:paraId="5CDFD93B"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sure that formal assessments are carried out and reports completed and sent to the appropriate body</w:t>
      </w:r>
    </w:p>
    <w:p w14:paraId="129D89DF" w14:textId="77777777" w:rsidR="0088385F" w:rsidRPr="008536CE" w:rsidRDefault="0088385F" w:rsidP="008536CE">
      <w:pPr>
        <w:pStyle w:val="4Bulletedcopyblue"/>
        <w:jc w:val="both"/>
        <w:rPr>
          <w:sz w:val="24"/>
          <w:szCs w:val="24"/>
          <w:lang w:val="en-GB"/>
        </w:rPr>
      </w:pPr>
      <w:r w:rsidRPr="008536CE">
        <w:rPr>
          <w:sz w:val="24"/>
          <w:szCs w:val="24"/>
          <w:lang w:val="en-GB" w:eastAsia="en-GB"/>
        </w:rPr>
        <w:t>Maintain and keep accurate records of employment that will count towards the induction</w:t>
      </w:r>
    </w:p>
    <w:p w14:paraId="40BEF6E5"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sure that all monitoring and record keeping is done in the least burdensome and most streamlined way</w:t>
      </w:r>
    </w:p>
    <w:p w14:paraId="79128295"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the governing board aware of the support arrangements in place for the ECT</w:t>
      </w:r>
    </w:p>
    <w:p w14:paraId="562894B3"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Make a recommendation to the appropriate body on whether the ECT’s performance against the relevant standards is satisfactory</w:t>
      </w:r>
    </w:p>
    <w:p w14:paraId="6DDD798E"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Participate in the appropriate body’s quality assurance procedures of the induction programmes</w:t>
      </w:r>
    </w:p>
    <w:p w14:paraId="648D3751" w14:textId="77777777" w:rsidR="0088385F" w:rsidRPr="008536CE" w:rsidRDefault="0088385F" w:rsidP="008536CE">
      <w:pPr>
        <w:numPr>
          <w:ilvl w:val="0"/>
          <w:numId w:val="9"/>
        </w:numPr>
        <w:ind w:left="340" w:hanging="261"/>
        <w:jc w:val="both"/>
        <w:rPr>
          <w:rFonts w:eastAsia="Times New Roman" w:cs="Arial"/>
          <w:sz w:val="24"/>
          <w:lang w:val="en-GB" w:eastAsia="en-GB"/>
        </w:rPr>
      </w:pPr>
      <w:r w:rsidRPr="008536CE">
        <w:rPr>
          <w:rFonts w:cs="Arial"/>
          <w:sz w:val="24"/>
          <w:lang w:val="en-GB" w:eastAsia="en-GB"/>
        </w:rPr>
        <w:t>Keep all relevant documentation, evidence and forms on file for 6 years</w:t>
      </w:r>
    </w:p>
    <w:p w14:paraId="18900CA6" w14:textId="77777777" w:rsidR="0088385F" w:rsidRPr="008536CE" w:rsidRDefault="0088385F" w:rsidP="008536CE">
      <w:pPr>
        <w:spacing w:before="240"/>
        <w:jc w:val="both"/>
        <w:rPr>
          <w:rFonts w:cs="Arial"/>
          <w:b/>
          <w:bCs/>
          <w:sz w:val="24"/>
          <w:lang w:val="en-GB" w:eastAsia="en-GB"/>
        </w:rPr>
      </w:pPr>
      <w:r w:rsidRPr="008536CE">
        <w:rPr>
          <w:rFonts w:cs="Arial"/>
          <w:b/>
          <w:bCs/>
          <w:sz w:val="24"/>
          <w:lang w:val="en-GB" w:eastAsia="en-GB"/>
        </w:rPr>
        <w:t>5.3 Role of the induction tutor</w:t>
      </w:r>
    </w:p>
    <w:p w14:paraId="6941F732" w14:textId="77777777" w:rsidR="0088385F" w:rsidRPr="008536CE" w:rsidRDefault="0088385F" w:rsidP="008536CE">
      <w:pPr>
        <w:jc w:val="both"/>
        <w:rPr>
          <w:rFonts w:cs="Arial"/>
          <w:sz w:val="24"/>
          <w:lang w:val="en-GB" w:eastAsia="en-GB"/>
        </w:rPr>
      </w:pPr>
      <w:r w:rsidRPr="008536CE">
        <w:rPr>
          <w:rFonts w:cs="Arial"/>
          <w:sz w:val="24"/>
          <w:lang w:val="en-GB" w:eastAsia="en-GB"/>
        </w:rPr>
        <w:t>The induction tutor will:</w:t>
      </w:r>
    </w:p>
    <w:p w14:paraId="22B53087"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 xml:space="preserve">Provide guidance and effective support to the </w:t>
      </w:r>
      <w:proofErr w:type="gramStart"/>
      <w:r w:rsidRPr="008536CE">
        <w:rPr>
          <w:rFonts w:cs="Arial"/>
          <w:sz w:val="24"/>
          <w:lang w:val="en-GB" w:eastAsia="en-GB"/>
        </w:rPr>
        <w:t>ECT(</w:t>
      </w:r>
      <w:proofErr w:type="gramEnd"/>
      <w:r w:rsidRPr="008536CE">
        <w:rPr>
          <w:rFonts w:cs="Arial"/>
          <w:sz w:val="24"/>
          <w:lang w:val="en-GB" w:eastAsia="en-GB"/>
        </w:rPr>
        <w:t>with the appropriate body where necessary)</w:t>
      </w:r>
    </w:p>
    <w:p w14:paraId="1C136C15"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Carry out regular progress reviews throughout the induction period</w:t>
      </w:r>
    </w:p>
    <w:p w14:paraId="30262E95"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Undertake 2 formal assessment meetings during the induction period, coordinating input from other colleagues as appropriate</w:t>
      </w:r>
    </w:p>
    <w:p w14:paraId="43D5D282"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Carry out progress reviews in terms where a formal assessment doesn’t occur</w:t>
      </w:r>
    </w:p>
    <w:p w14:paraId="7CF9B0E5"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Inform the ECT following progress reviews of their progress against the relevant standards, and share records with the ECT, headteacher and appropriate body</w:t>
      </w:r>
    </w:p>
    <w:p w14:paraId="12044212"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Inform the ECT during the formal assessment meeting of the judgements to be recorded on their formal assessment record and invite the ECT to add their own comments</w:t>
      </w:r>
    </w:p>
    <w:p w14:paraId="48677033"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Make sure that the ECT’s teaching is observed and feedback is provided</w:t>
      </w:r>
    </w:p>
    <w:p w14:paraId="43482F31"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Make sure the ECT is aware of how they can raise concerns about their induction programme or their personal progress, both within and outside of the school</w:t>
      </w:r>
    </w:p>
    <w:p w14:paraId="43473C66"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Take prompt, appropriate action if the ECT appears to be having difficulties</w:t>
      </w:r>
    </w:p>
    <w:p w14:paraId="1EE4E77A"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val="en-GB" w:eastAsia="en-GB"/>
        </w:rPr>
        <w:t>Make sure that all monitoring and record keeping is done in the least burdensome way, and that ECTs are not asked for any evidence that requires the creation of new work</w:t>
      </w:r>
    </w:p>
    <w:p w14:paraId="4E9105AA" w14:textId="77777777" w:rsidR="0088385F" w:rsidRPr="008536CE" w:rsidRDefault="0088385F" w:rsidP="008536CE">
      <w:pPr>
        <w:numPr>
          <w:ilvl w:val="0"/>
          <w:numId w:val="10"/>
        </w:numPr>
        <w:ind w:left="340" w:hanging="261"/>
        <w:jc w:val="both"/>
        <w:rPr>
          <w:rFonts w:eastAsia="Times New Roman" w:cs="Arial"/>
          <w:sz w:val="24"/>
          <w:lang w:val="en-GB" w:eastAsia="en-GB"/>
        </w:rPr>
      </w:pPr>
      <w:r w:rsidRPr="008536CE">
        <w:rPr>
          <w:rFonts w:cs="Arial"/>
          <w:sz w:val="24"/>
          <w:lang w:eastAsia="en-GB"/>
        </w:rPr>
        <w:t>Notify the appropriate body after each progress review as to whether the ECT is making satisfactory progress</w:t>
      </w:r>
    </w:p>
    <w:p w14:paraId="60B9360E" w14:textId="77777777" w:rsidR="008536CE" w:rsidRDefault="008536CE" w:rsidP="0088385F">
      <w:pPr>
        <w:spacing w:before="240"/>
        <w:rPr>
          <w:rFonts w:cs="Arial"/>
          <w:b/>
          <w:bCs/>
          <w:sz w:val="24"/>
          <w:lang w:val="en-GB" w:eastAsia="en-GB"/>
        </w:rPr>
      </w:pPr>
    </w:p>
    <w:p w14:paraId="21719326" w14:textId="77777777" w:rsidR="008536CE" w:rsidRDefault="008536CE" w:rsidP="0088385F">
      <w:pPr>
        <w:spacing w:before="240"/>
        <w:rPr>
          <w:rFonts w:cs="Arial"/>
          <w:b/>
          <w:bCs/>
          <w:sz w:val="24"/>
          <w:lang w:val="en-GB" w:eastAsia="en-GB"/>
        </w:rPr>
      </w:pPr>
    </w:p>
    <w:p w14:paraId="2C933C80" w14:textId="3C5B9BB7" w:rsidR="0088385F" w:rsidRPr="008536CE" w:rsidRDefault="0088385F" w:rsidP="0088385F">
      <w:pPr>
        <w:spacing w:before="240"/>
        <w:rPr>
          <w:rFonts w:cs="Arial"/>
          <w:sz w:val="24"/>
          <w:lang w:val="en-GB" w:eastAsia="en-GB"/>
        </w:rPr>
      </w:pPr>
      <w:r w:rsidRPr="008536CE">
        <w:rPr>
          <w:rFonts w:cs="Arial"/>
          <w:b/>
          <w:bCs/>
          <w:sz w:val="24"/>
          <w:lang w:val="en-GB" w:eastAsia="en-GB"/>
        </w:rPr>
        <w:lastRenderedPageBreak/>
        <w:t>5.4 Role of the induction mentor</w:t>
      </w:r>
    </w:p>
    <w:p w14:paraId="2784CA00" w14:textId="77777777" w:rsidR="0088385F" w:rsidRPr="008536CE" w:rsidRDefault="0088385F" w:rsidP="0088385F">
      <w:pPr>
        <w:rPr>
          <w:rFonts w:cs="Arial"/>
          <w:sz w:val="24"/>
          <w:lang w:val="en-GB" w:eastAsia="en-GB"/>
        </w:rPr>
      </w:pPr>
      <w:r w:rsidRPr="008536CE">
        <w:rPr>
          <w:rFonts w:cs="Arial"/>
          <w:sz w:val="24"/>
          <w:lang w:val="en-GB" w:eastAsia="en-GB"/>
        </w:rPr>
        <w:t>The induction mentor will:</w:t>
      </w:r>
    </w:p>
    <w:p w14:paraId="2C463120" w14:textId="77777777" w:rsidR="0088385F" w:rsidRPr="008536CE" w:rsidRDefault="0088385F" w:rsidP="0088385F">
      <w:pPr>
        <w:numPr>
          <w:ilvl w:val="0"/>
          <w:numId w:val="11"/>
        </w:numPr>
        <w:ind w:left="340" w:hanging="261"/>
        <w:rPr>
          <w:rFonts w:eastAsia="Times New Roman" w:cs="Arial"/>
          <w:sz w:val="24"/>
          <w:lang w:val="en-GB" w:eastAsia="en-GB"/>
        </w:rPr>
      </w:pPr>
      <w:r w:rsidRPr="008536CE">
        <w:rPr>
          <w:rFonts w:cs="Arial"/>
          <w:sz w:val="24"/>
          <w:lang w:val="en-GB" w:eastAsia="en-GB"/>
        </w:rPr>
        <w:t>Regularly meet with the ECT for structured mentor sessions to provide targeted feedback</w:t>
      </w:r>
    </w:p>
    <w:p w14:paraId="1BD76B46" w14:textId="77777777" w:rsidR="0088385F" w:rsidRPr="008536CE" w:rsidRDefault="0088385F" w:rsidP="0088385F">
      <w:pPr>
        <w:numPr>
          <w:ilvl w:val="0"/>
          <w:numId w:val="11"/>
        </w:numPr>
        <w:ind w:left="340" w:hanging="261"/>
        <w:rPr>
          <w:rFonts w:eastAsia="Times New Roman" w:cs="Arial"/>
          <w:sz w:val="24"/>
          <w:lang w:val="en-GB" w:eastAsia="en-GB"/>
        </w:rPr>
      </w:pPr>
      <w:r w:rsidRPr="008536CE">
        <w:rPr>
          <w:rFonts w:cs="Arial"/>
          <w:sz w:val="24"/>
          <w:lang w:val="en-GB" w:eastAsia="en-GB"/>
        </w:rPr>
        <w:t>Work with the ECT, and colleagues within the school who are involved in the ECT’s induction, to help make sure the ECT receives a high-quality ECF-based programme</w:t>
      </w:r>
    </w:p>
    <w:p w14:paraId="323B1D52" w14:textId="77777777" w:rsidR="0088385F" w:rsidRPr="008536CE" w:rsidRDefault="0088385F" w:rsidP="0088385F">
      <w:pPr>
        <w:numPr>
          <w:ilvl w:val="0"/>
          <w:numId w:val="11"/>
        </w:numPr>
        <w:ind w:left="340" w:hanging="261"/>
        <w:rPr>
          <w:rFonts w:eastAsia="Times New Roman" w:cs="Arial"/>
          <w:sz w:val="24"/>
          <w:lang w:val="en-GB" w:eastAsia="en-GB"/>
        </w:rPr>
      </w:pPr>
      <w:r w:rsidRPr="008536CE">
        <w:rPr>
          <w:rFonts w:cs="Arial"/>
          <w:sz w:val="24"/>
          <w:lang w:val="en-GB" w:eastAsia="en-GB"/>
        </w:rPr>
        <w:t>Provide, or arrange, effective support – including subject-specific, phase-specific, coaching and/or mentoring</w:t>
      </w:r>
    </w:p>
    <w:p w14:paraId="20E091CE" w14:textId="77777777" w:rsidR="0088385F" w:rsidRPr="008536CE" w:rsidRDefault="0088385F" w:rsidP="0088385F">
      <w:pPr>
        <w:numPr>
          <w:ilvl w:val="0"/>
          <w:numId w:val="11"/>
        </w:numPr>
        <w:ind w:left="340" w:hanging="261"/>
        <w:rPr>
          <w:rFonts w:eastAsia="Times New Roman" w:cs="Arial"/>
          <w:sz w:val="24"/>
          <w:lang w:val="en-GB" w:eastAsia="en-GB"/>
        </w:rPr>
      </w:pPr>
      <w:r w:rsidRPr="008536CE">
        <w:rPr>
          <w:rFonts w:cs="Arial"/>
          <w:sz w:val="24"/>
          <w:lang w:val="en-GB" w:eastAsia="en-GB"/>
        </w:rPr>
        <w:t xml:space="preserve">Act promptly and appropriately if the ECT appears to be having difficulties </w:t>
      </w:r>
    </w:p>
    <w:p w14:paraId="62465C75" w14:textId="77777777" w:rsidR="0088385F" w:rsidRPr="008536CE" w:rsidRDefault="0088385F" w:rsidP="0088385F">
      <w:pPr>
        <w:spacing w:before="240"/>
        <w:rPr>
          <w:rFonts w:cs="Arial"/>
          <w:sz w:val="24"/>
          <w:lang w:val="en-GB" w:eastAsia="en-GB"/>
        </w:rPr>
      </w:pPr>
      <w:r w:rsidRPr="008536CE">
        <w:rPr>
          <w:rFonts w:cs="Arial"/>
          <w:b/>
          <w:bCs/>
          <w:sz w:val="24"/>
          <w:lang w:val="en-GB" w:eastAsia="en-GB"/>
        </w:rPr>
        <w:t>5.5 Role of the governing board</w:t>
      </w:r>
    </w:p>
    <w:p w14:paraId="4055DF6D" w14:textId="77777777" w:rsidR="0088385F" w:rsidRPr="008536CE" w:rsidRDefault="0088385F" w:rsidP="0088385F">
      <w:pPr>
        <w:rPr>
          <w:rFonts w:cs="Arial"/>
          <w:sz w:val="24"/>
          <w:lang w:val="en-GB" w:eastAsia="en-GB"/>
        </w:rPr>
      </w:pPr>
      <w:r w:rsidRPr="008536CE">
        <w:rPr>
          <w:rFonts w:cs="Arial"/>
          <w:sz w:val="24"/>
          <w:lang w:val="en-GB" w:eastAsia="en-GB"/>
        </w:rPr>
        <w:t>The governing board will:</w:t>
      </w:r>
    </w:p>
    <w:p w14:paraId="39693A28" w14:textId="77777777" w:rsidR="0088385F" w:rsidRPr="008536CE" w:rsidRDefault="0088385F" w:rsidP="0088385F">
      <w:pPr>
        <w:numPr>
          <w:ilvl w:val="0"/>
          <w:numId w:val="12"/>
        </w:numPr>
        <w:ind w:left="340" w:hanging="261"/>
        <w:rPr>
          <w:rFonts w:eastAsia="Times New Roman" w:cs="Arial"/>
          <w:sz w:val="24"/>
          <w:lang w:val="en-GB" w:eastAsia="en-GB"/>
        </w:rPr>
      </w:pPr>
      <w:r w:rsidRPr="008536CE">
        <w:rPr>
          <w:rFonts w:cs="Arial"/>
          <w:sz w:val="24"/>
          <w:lang w:val="en-GB" w:eastAsia="en-GB"/>
        </w:rPr>
        <w:t>Make sure the school complies with statutory guidance on ECT induction</w:t>
      </w:r>
    </w:p>
    <w:p w14:paraId="14E8D70B" w14:textId="77777777" w:rsidR="0088385F" w:rsidRPr="008536CE" w:rsidRDefault="0088385F" w:rsidP="0088385F">
      <w:pPr>
        <w:numPr>
          <w:ilvl w:val="0"/>
          <w:numId w:val="12"/>
        </w:numPr>
        <w:ind w:left="340" w:hanging="261"/>
        <w:rPr>
          <w:rFonts w:eastAsia="Times New Roman" w:cs="Arial"/>
          <w:sz w:val="24"/>
          <w:lang w:val="en-GB" w:eastAsia="en-GB"/>
        </w:rPr>
      </w:pPr>
      <w:r w:rsidRPr="008536CE">
        <w:rPr>
          <w:rFonts w:cs="Arial"/>
          <w:sz w:val="24"/>
          <w:lang w:val="en-GB" w:eastAsia="en-GB"/>
        </w:rPr>
        <w:t>Be satisfied that the school has the capacity to support the ECT</w:t>
      </w:r>
    </w:p>
    <w:p w14:paraId="438E718D" w14:textId="77777777" w:rsidR="0088385F" w:rsidRPr="008536CE" w:rsidRDefault="0088385F" w:rsidP="0088385F">
      <w:pPr>
        <w:numPr>
          <w:ilvl w:val="0"/>
          <w:numId w:val="12"/>
        </w:numPr>
        <w:ind w:left="340" w:hanging="261"/>
        <w:rPr>
          <w:rFonts w:eastAsia="Times New Roman" w:cs="Arial"/>
          <w:sz w:val="24"/>
          <w:lang w:val="en-GB" w:eastAsia="en-GB"/>
        </w:rPr>
      </w:pPr>
      <w:r w:rsidRPr="008536CE">
        <w:rPr>
          <w:rFonts w:cs="Arial"/>
          <w:sz w:val="24"/>
          <w:lang w:val="en-GB" w:eastAsia="en-GB"/>
        </w:rPr>
        <w:t>Make sure the headteacher is fulfilling their responsibility to meet the requirements of a suitable induction post</w:t>
      </w:r>
    </w:p>
    <w:p w14:paraId="4AA6FCAC" w14:textId="77777777" w:rsidR="0088385F" w:rsidRPr="008536CE" w:rsidRDefault="0088385F" w:rsidP="0088385F">
      <w:pPr>
        <w:numPr>
          <w:ilvl w:val="0"/>
          <w:numId w:val="12"/>
        </w:numPr>
        <w:ind w:left="340" w:hanging="261"/>
        <w:rPr>
          <w:rFonts w:eastAsia="Times New Roman" w:cs="Arial"/>
          <w:sz w:val="24"/>
          <w:lang w:val="en-GB" w:eastAsia="en-GB"/>
        </w:rPr>
      </w:pPr>
      <w:r w:rsidRPr="008536CE">
        <w:rPr>
          <w:rFonts w:cs="Arial"/>
          <w:sz w:val="24"/>
          <w:lang w:val="en-GB" w:eastAsia="en-GB"/>
        </w:rPr>
        <w:t>Investigate concerns raised by the ECT as part of the school’s grievance procedures</w:t>
      </w:r>
    </w:p>
    <w:p w14:paraId="03383325" w14:textId="77777777" w:rsidR="0088385F" w:rsidRPr="008536CE" w:rsidRDefault="0088385F" w:rsidP="0088385F">
      <w:pPr>
        <w:numPr>
          <w:ilvl w:val="0"/>
          <w:numId w:val="12"/>
        </w:numPr>
        <w:ind w:left="340" w:hanging="261"/>
        <w:rPr>
          <w:rFonts w:eastAsia="Times New Roman" w:cs="Arial"/>
          <w:sz w:val="24"/>
          <w:lang w:val="en-GB" w:eastAsia="en-GB"/>
        </w:rPr>
      </w:pPr>
      <w:r w:rsidRPr="008536CE">
        <w:rPr>
          <w:rFonts w:cs="Arial"/>
          <w:sz w:val="24"/>
          <w:lang w:val="en-GB" w:eastAsia="en-GB"/>
        </w:rPr>
        <w:t xml:space="preserve">If it </w:t>
      </w:r>
      <w:r w:rsidRPr="008536CE">
        <w:rPr>
          <w:rFonts w:cs="Arial"/>
          <w:sz w:val="24"/>
          <w:lang w:eastAsia="en-GB"/>
        </w:rPr>
        <w:t xml:space="preserve">has any concerns or questions, </w:t>
      </w:r>
      <w:r w:rsidRPr="008536CE">
        <w:rPr>
          <w:rFonts w:cs="Arial"/>
          <w:sz w:val="24"/>
          <w:lang w:val="en-GB" w:eastAsia="en-GB"/>
        </w:rPr>
        <w:t>seek guidance from the appropriate body on the quality of the induction arrangements and the roles and responsibilities of staff involved in the process</w:t>
      </w:r>
    </w:p>
    <w:p w14:paraId="399D4518" w14:textId="631EE5AB" w:rsidR="0088385F" w:rsidRPr="008536CE" w:rsidRDefault="0088385F" w:rsidP="0088385F">
      <w:pPr>
        <w:numPr>
          <w:ilvl w:val="0"/>
          <w:numId w:val="12"/>
        </w:numPr>
        <w:ind w:left="340" w:hanging="261"/>
        <w:rPr>
          <w:rFonts w:eastAsia="Times New Roman" w:cs="Arial"/>
          <w:sz w:val="24"/>
          <w:lang w:val="en-GB" w:eastAsia="en-GB"/>
        </w:rPr>
      </w:pPr>
      <w:r w:rsidRPr="008536CE">
        <w:rPr>
          <w:rFonts w:cs="Arial"/>
          <w:sz w:val="24"/>
          <w:lang w:val="en-GB" w:eastAsia="en-GB"/>
        </w:rPr>
        <w:t>If it wishes, request general reports on the progress of the ECT</w:t>
      </w:r>
      <w:r w:rsidRPr="008536CE">
        <w:rPr>
          <w:rFonts w:cs="Arial"/>
          <w:sz w:val="24"/>
          <w:lang w:eastAsia="en-GB"/>
        </w:rPr>
        <w:t xml:space="preserve"> on a termly basis</w:t>
      </w:r>
    </w:p>
    <w:p w14:paraId="61708AAD" w14:textId="77777777" w:rsidR="0088385F" w:rsidRPr="008536CE" w:rsidRDefault="0088385F" w:rsidP="0088385F">
      <w:pPr>
        <w:pStyle w:val="Heading1"/>
        <w:rPr>
          <w:rFonts w:ascii="Arial" w:hAnsi="Arial" w:cs="Arial"/>
          <w:b/>
          <w:bCs/>
          <w:color w:val="auto"/>
          <w:sz w:val="24"/>
          <w:szCs w:val="24"/>
          <w:lang w:eastAsia="en-GB"/>
        </w:rPr>
      </w:pPr>
      <w:bookmarkStart w:id="14" w:name="_Toc25836420"/>
      <w:bookmarkStart w:id="15" w:name="_Toc71203494"/>
      <w:bookmarkStart w:id="16" w:name="_Toc141193497"/>
      <w:r w:rsidRPr="008536CE">
        <w:rPr>
          <w:rFonts w:ascii="Arial" w:eastAsia="Arial" w:hAnsi="Arial" w:cs="Arial"/>
          <w:b/>
          <w:bCs/>
          <w:color w:val="auto"/>
          <w:sz w:val="24"/>
          <w:szCs w:val="24"/>
          <w:lang w:eastAsia="en-GB"/>
        </w:rPr>
        <w:t>6. Monitoring arrangements</w:t>
      </w:r>
      <w:bookmarkEnd w:id="14"/>
      <w:bookmarkEnd w:id="15"/>
      <w:bookmarkEnd w:id="16"/>
    </w:p>
    <w:p w14:paraId="3584EA56" w14:textId="52EEB00E" w:rsidR="0088385F" w:rsidRPr="008536CE" w:rsidRDefault="0088385F" w:rsidP="0088385F">
      <w:pPr>
        <w:rPr>
          <w:rFonts w:cs="Arial"/>
          <w:color w:val="000000" w:themeColor="text1"/>
          <w:sz w:val="24"/>
          <w:lang w:val="en-GB" w:eastAsia="en-GB"/>
        </w:rPr>
      </w:pPr>
      <w:r w:rsidRPr="008536CE">
        <w:rPr>
          <w:rFonts w:cs="Arial"/>
          <w:sz w:val="24"/>
          <w:lang w:val="en-GB" w:eastAsia="en-GB"/>
        </w:rPr>
        <w:t xml:space="preserve">This policy will be reviewed </w:t>
      </w:r>
      <w:r w:rsidRPr="008536CE">
        <w:rPr>
          <w:rFonts w:cs="Arial"/>
          <w:b/>
          <w:bCs/>
          <w:sz w:val="24"/>
          <w:lang w:val="en-GB" w:eastAsia="en-GB"/>
        </w:rPr>
        <w:t>annually</w:t>
      </w:r>
      <w:r w:rsidRPr="008536CE">
        <w:rPr>
          <w:rFonts w:cs="Arial"/>
          <w:sz w:val="24"/>
          <w:lang w:val="en-GB" w:eastAsia="en-GB"/>
        </w:rPr>
        <w:t xml:space="preserve"> by the </w:t>
      </w:r>
      <w:r w:rsidRPr="008536CE">
        <w:rPr>
          <w:rFonts w:cs="Arial"/>
          <w:color w:val="000000" w:themeColor="text1"/>
          <w:sz w:val="24"/>
          <w:lang w:val="en-GB" w:eastAsia="en-GB"/>
        </w:rPr>
        <w:t>Headteacher</w:t>
      </w:r>
      <w:r w:rsidR="006B6A6E" w:rsidRPr="008536CE">
        <w:rPr>
          <w:rFonts w:cs="Arial"/>
          <w:color w:val="000000" w:themeColor="text1"/>
          <w:sz w:val="24"/>
          <w:lang w:val="en-GB" w:eastAsia="en-GB"/>
        </w:rPr>
        <w:t xml:space="preserve"> a</w:t>
      </w:r>
      <w:r w:rsidRPr="008536CE">
        <w:rPr>
          <w:rFonts w:cs="Arial"/>
          <w:color w:val="000000" w:themeColor="text1"/>
          <w:sz w:val="24"/>
          <w:lang w:val="en-GB" w:eastAsia="en-GB"/>
        </w:rPr>
        <w:t>t every review, it will be approved by the full governing board.</w:t>
      </w:r>
    </w:p>
    <w:p w14:paraId="58B1A2DF" w14:textId="77777777" w:rsidR="008536CE" w:rsidRDefault="008536CE" w:rsidP="0088385F">
      <w:pPr>
        <w:rPr>
          <w:rFonts w:cs="Arial"/>
          <w:color w:val="000000" w:themeColor="text1"/>
          <w:sz w:val="24"/>
          <w:lang w:val="en-GB" w:eastAsia="en-GB"/>
        </w:rPr>
      </w:pPr>
    </w:p>
    <w:p w14:paraId="01F222AB" w14:textId="77777777" w:rsidR="008536CE" w:rsidRDefault="008536CE" w:rsidP="0088385F">
      <w:pPr>
        <w:rPr>
          <w:rFonts w:cs="Arial"/>
          <w:color w:val="000000" w:themeColor="text1"/>
          <w:sz w:val="24"/>
          <w:lang w:val="en-GB" w:eastAsia="en-GB"/>
        </w:rPr>
      </w:pPr>
    </w:p>
    <w:p w14:paraId="471EB6C4" w14:textId="31C23182" w:rsidR="0088385F" w:rsidRDefault="008536CE" w:rsidP="0088385F">
      <w:pPr>
        <w:rPr>
          <w:rFonts w:cs="Arial"/>
          <w:color w:val="000000" w:themeColor="text1"/>
          <w:sz w:val="24"/>
          <w:lang w:val="en-GB" w:eastAsia="en-GB"/>
        </w:rPr>
      </w:pPr>
      <w:r>
        <w:rPr>
          <w:rFonts w:cs="Arial"/>
          <w:color w:val="000000" w:themeColor="text1"/>
          <w:sz w:val="24"/>
          <w:lang w:val="en-GB" w:eastAsia="en-GB"/>
        </w:rPr>
        <w:t>The scheduled review date for this policy is March 2025</w:t>
      </w:r>
    </w:p>
    <w:p w14:paraId="5D1AE50C" w14:textId="77777777" w:rsidR="008536CE" w:rsidRDefault="008536CE" w:rsidP="0088385F">
      <w:pPr>
        <w:rPr>
          <w:rFonts w:cs="Arial"/>
          <w:color w:val="000000" w:themeColor="text1"/>
          <w:sz w:val="24"/>
          <w:lang w:val="en-GB" w:eastAsia="en-GB"/>
        </w:rPr>
      </w:pPr>
    </w:p>
    <w:p w14:paraId="6FA649C1" w14:textId="6A4405BD" w:rsidR="008536CE" w:rsidRDefault="008536CE" w:rsidP="0088385F">
      <w:pPr>
        <w:rPr>
          <w:rFonts w:cs="Arial"/>
          <w:color w:val="000000" w:themeColor="text1"/>
          <w:sz w:val="24"/>
          <w:lang w:val="en-GB" w:eastAsia="en-GB"/>
        </w:rPr>
      </w:pPr>
      <w:r>
        <w:rPr>
          <w:rFonts w:cs="Arial"/>
          <w:color w:val="000000" w:themeColor="text1"/>
          <w:sz w:val="24"/>
          <w:lang w:val="en-GB" w:eastAsia="en-GB"/>
        </w:rPr>
        <w:t>Headteacher ……………………………………………….</w:t>
      </w:r>
      <w:r>
        <w:rPr>
          <w:rFonts w:cs="Arial"/>
          <w:color w:val="000000" w:themeColor="text1"/>
          <w:sz w:val="24"/>
          <w:lang w:val="en-GB" w:eastAsia="en-GB"/>
        </w:rPr>
        <w:tab/>
      </w:r>
      <w:proofErr w:type="gramStart"/>
      <w:r>
        <w:rPr>
          <w:rFonts w:cs="Arial"/>
          <w:color w:val="000000" w:themeColor="text1"/>
          <w:sz w:val="24"/>
          <w:lang w:val="en-GB" w:eastAsia="en-GB"/>
        </w:rPr>
        <w:t>Date:…</w:t>
      </w:r>
      <w:proofErr w:type="gramEnd"/>
      <w:r>
        <w:rPr>
          <w:rFonts w:cs="Arial"/>
          <w:color w:val="000000" w:themeColor="text1"/>
          <w:sz w:val="24"/>
          <w:lang w:val="en-GB" w:eastAsia="en-GB"/>
        </w:rPr>
        <w:t>………………..</w:t>
      </w:r>
    </w:p>
    <w:p w14:paraId="195D1E94" w14:textId="77777777" w:rsidR="008536CE" w:rsidRDefault="008536CE" w:rsidP="0088385F">
      <w:pPr>
        <w:rPr>
          <w:rFonts w:cs="Arial"/>
          <w:color w:val="000000" w:themeColor="text1"/>
          <w:sz w:val="24"/>
          <w:lang w:val="en-GB" w:eastAsia="en-GB"/>
        </w:rPr>
      </w:pPr>
    </w:p>
    <w:p w14:paraId="31531136" w14:textId="799DC72E" w:rsidR="008536CE" w:rsidRPr="008536CE" w:rsidRDefault="008536CE" w:rsidP="0088385F">
      <w:pPr>
        <w:rPr>
          <w:rFonts w:cs="Arial"/>
          <w:color w:val="000000" w:themeColor="text1"/>
          <w:sz w:val="24"/>
          <w:lang w:val="en-GB" w:eastAsia="en-GB"/>
        </w:rPr>
      </w:pPr>
      <w:r>
        <w:rPr>
          <w:rFonts w:cs="Arial"/>
          <w:color w:val="000000" w:themeColor="text1"/>
          <w:sz w:val="24"/>
          <w:lang w:val="en-GB" w:eastAsia="en-GB"/>
        </w:rPr>
        <w:t>Chair of Governors ……………………………………</w:t>
      </w:r>
      <w:proofErr w:type="gramStart"/>
      <w:r>
        <w:rPr>
          <w:rFonts w:cs="Arial"/>
          <w:color w:val="000000" w:themeColor="text1"/>
          <w:sz w:val="24"/>
          <w:lang w:val="en-GB" w:eastAsia="en-GB"/>
        </w:rPr>
        <w:t>…..</w:t>
      </w:r>
      <w:proofErr w:type="gramEnd"/>
      <w:r>
        <w:rPr>
          <w:rFonts w:cs="Arial"/>
          <w:color w:val="000000" w:themeColor="text1"/>
          <w:sz w:val="24"/>
          <w:lang w:val="en-GB" w:eastAsia="en-GB"/>
        </w:rPr>
        <w:tab/>
        <w:t>Date……………………</w:t>
      </w:r>
    </w:p>
    <w:p w14:paraId="005648A9" w14:textId="335DBDFE" w:rsidR="0088385F" w:rsidRPr="008536CE" w:rsidRDefault="0088385F" w:rsidP="0088385F">
      <w:pPr>
        <w:rPr>
          <w:rFonts w:cs="Arial"/>
          <w:color w:val="000000" w:themeColor="text1"/>
          <w:sz w:val="24"/>
          <w:lang w:val="en-GB" w:eastAsia="en-GB"/>
        </w:rPr>
      </w:pPr>
    </w:p>
    <w:p w14:paraId="45D7D6AA" w14:textId="77777777" w:rsidR="00AC48BE" w:rsidRDefault="00AC48BE"/>
    <w:sectPr w:rsidR="00AC48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BFAC" w14:textId="77777777" w:rsidR="008536CE" w:rsidRDefault="008536CE" w:rsidP="008536CE">
      <w:pPr>
        <w:spacing w:after="0"/>
      </w:pPr>
      <w:r>
        <w:separator/>
      </w:r>
    </w:p>
  </w:endnote>
  <w:endnote w:type="continuationSeparator" w:id="0">
    <w:p w14:paraId="7AE3D094" w14:textId="77777777" w:rsidR="008536CE" w:rsidRDefault="008536CE" w:rsidP="00853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81422"/>
      <w:docPartObj>
        <w:docPartGallery w:val="Page Numbers (Bottom of Page)"/>
        <w:docPartUnique/>
      </w:docPartObj>
    </w:sdtPr>
    <w:sdtEndPr>
      <w:rPr>
        <w:noProof/>
      </w:rPr>
    </w:sdtEndPr>
    <w:sdtContent>
      <w:p w14:paraId="32CC7652" w14:textId="50D1EE89" w:rsidR="008536CE" w:rsidRDefault="008536C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C1BA098" w14:textId="5AF2E1C7" w:rsidR="008536CE" w:rsidRDefault="0085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391F" w14:textId="77777777" w:rsidR="008536CE" w:rsidRDefault="008536CE" w:rsidP="008536CE">
      <w:pPr>
        <w:spacing w:after="0"/>
      </w:pPr>
      <w:r>
        <w:separator/>
      </w:r>
    </w:p>
  </w:footnote>
  <w:footnote w:type="continuationSeparator" w:id="0">
    <w:p w14:paraId="2661B3CC" w14:textId="77777777" w:rsidR="008536CE" w:rsidRDefault="008536CE" w:rsidP="008536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CC73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75pt;height:10.5pt" o:bullet="t">
        <v:imagedata r:id="rId2" o:title=""/>
      </v:shape>
    </w:pict>
  </w:numPicBullet>
  <w:abstractNum w:abstractNumId="0"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hybridMultilevel"/>
    <w:tmpl w:val="00000008"/>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F05A4B6C"/>
    <w:lvl w:ilvl="0" w:tplc="CEA2A034">
      <w:start w:val="1"/>
      <w:numFmt w:val="bullet"/>
      <w:lvlText w:val=""/>
      <w:lvlPicBulletId w:val="1"/>
      <w:lvlJc w:val="left"/>
      <w:pPr>
        <w:ind w:left="720" w:hanging="360"/>
      </w:pPr>
      <w:rPr>
        <w:rFonts w:ascii="Symbol" w:hAnsi="Symbol"/>
        <w:sz w:val="25"/>
        <w:lang w:val="en-GB"/>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hybridMultilevel"/>
    <w:tmpl w:val="0000000B"/>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hybridMultilevel"/>
    <w:tmpl w:val="0000000C"/>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574705130">
    <w:abstractNumId w:val="11"/>
  </w:num>
  <w:num w:numId="2" w16cid:durableId="1179663509">
    <w:abstractNumId w:val="0"/>
  </w:num>
  <w:num w:numId="3" w16cid:durableId="678310620">
    <w:abstractNumId w:val="1"/>
  </w:num>
  <w:num w:numId="4" w16cid:durableId="1444953980">
    <w:abstractNumId w:val="2"/>
  </w:num>
  <w:num w:numId="5" w16cid:durableId="1187721095">
    <w:abstractNumId w:val="3"/>
  </w:num>
  <w:num w:numId="6" w16cid:durableId="2099985767">
    <w:abstractNumId w:val="4"/>
  </w:num>
  <w:num w:numId="7" w16cid:durableId="1262881506">
    <w:abstractNumId w:val="5"/>
  </w:num>
  <w:num w:numId="8" w16cid:durableId="992684222">
    <w:abstractNumId w:val="6"/>
  </w:num>
  <w:num w:numId="9" w16cid:durableId="1003508576">
    <w:abstractNumId w:val="7"/>
  </w:num>
  <w:num w:numId="10" w16cid:durableId="1141995306">
    <w:abstractNumId w:val="8"/>
  </w:num>
  <w:num w:numId="11" w16cid:durableId="1666469112">
    <w:abstractNumId w:val="9"/>
  </w:num>
  <w:num w:numId="12" w16cid:durableId="2066442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5F"/>
    <w:rsid w:val="00513D58"/>
    <w:rsid w:val="006B6A6E"/>
    <w:rsid w:val="008536CE"/>
    <w:rsid w:val="0088385F"/>
    <w:rsid w:val="00AC48BE"/>
    <w:rsid w:val="00C1081D"/>
    <w:rsid w:val="00D32820"/>
    <w:rsid w:val="00D74712"/>
    <w:rsid w:val="00E0761E"/>
    <w:rsid w:val="00E91140"/>
    <w:rsid w:val="00F3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1EA5"/>
  <w15:docId w15:val="{62479495-500E-4997-9BBA-1BFDA4C2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85F"/>
    <w:pPr>
      <w:spacing w:after="120" w:line="240" w:lineRule="auto"/>
    </w:pPr>
    <w:rPr>
      <w:rFonts w:ascii="Arial" w:eastAsia="MS Mincho" w:hAnsi="Arial" w:cs="Times New Roman"/>
      <w:kern w:val="0"/>
      <w:sz w:val="20"/>
      <w:szCs w:val="24"/>
      <w:lang w:val="en-US"/>
      <w14:ligatures w14:val="none"/>
    </w:rPr>
  </w:style>
  <w:style w:type="paragraph" w:styleId="Heading1">
    <w:name w:val="heading 1"/>
    <w:basedOn w:val="Normal"/>
    <w:next w:val="Normal"/>
    <w:link w:val="Heading1Char"/>
    <w:qFormat/>
    <w:rsid w:val="008838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838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38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38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38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38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38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38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38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8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838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38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38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38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38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38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38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385F"/>
    <w:rPr>
      <w:rFonts w:eastAsiaTheme="majorEastAsia" w:cstheme="majorBidi"/>
      <w:color w:val="272727" w:themeColor="text1" w:themeTint="D8"/>
    </w:rPr>
  </w:style>
  <w:style w:type="paragraph" w:styleId="Title">
    <w:name w:val="Title"/>
    <w:basedOn w:val="Normal"/>
    <w:next w:val="Normal"/>
    <w:link w:val="TitleChar"/>
    <w:uiPriority w:val="10"/>
    <w:qFormat/>
    <w:rsid w:val="0088385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8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8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38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385F"/>
    <w:pPr>
      <w:spacing w:before="160"/>
      <w:jc w:val="center"/>
    </w:pPr>
    <w:rPr>
      <w:i/>
      <w:iCs/>
      <w:color w:val="404040" w:themeColor="text1" w:themeTint="BF"/>
    </w:rPr>
  </w:style>
  <w:style w:type="character" w:customStyle="1" w:styleId="QuoteChar">
    <w:name w:val="Quote Char"/>
    <w:basedOn w:val="DefaultParagraphFont"/>
    <w:link w:val="Quote"/>
    <w:uiPriority w:val="29"/>
    <w:rsid w:val="0088385F"/>
    <w:rPr>
      <w:i/>
      <w:iCs/>
      <w:color w:val="404040" w:themeColor="text1" w:themeTint="BF"/>
    </w:rPr>
  </w:style>
  <w:style w:type="paragraph" w:styleId="ListParagraph">
    <w:name w:val="List Paragraph"/>
    <w:basedOn w:val="Normal"/>
    <w:uiPriority w:val="34"/>
    <w:qFormat/>
    <w:rsid w:val="0088385F"/>
    <w:pPr>
      <w:ind w:left="720"/>
      <w:contextualSpacing/>
    </w:pPr>
  </w:style>
  <w:style w:type="character" w:styleId="IntenseEmphasis">
    <w:name w:val="Intense Emphasis"/>
    <w:basedOn w:val="DefaultParagraphFont"/>
    <w:uiPriority w:val="21"/>
    <w:qFormat/>
    <w:rsid w:val="0088385F"/>
    <w:rPr>
      <w:i/>
      <w:iCs/>
      <w:color w:val="0F4761" w:themeColor="accent1" w:themeShade="BF"/>
    </w:rPr>
  </w:style>
  <w:style w:type="paragraph" w:styleId="IntenseQuote">
    <w:name w:val="Intense Quote"/>
    <w:basedOn w:val="Normal"/>
    <w:next w:val="Normal"/>
    <w:link w:val="IntenseQuoteChar"/>
    <w:uiPriority w:val="30"/>
    <w:qFormat/>
    <w:rsid w:val="008838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385F"/>
    <w:rPr>
      <w:i/>
      <w:iCs/>
      <w:color w:val="0F4761" w:themeColor="accent1" w:themeShade="BF"/>
    </w:rPr>
  </w:style>
  <w:style w:type="character" w:styleId="IntenseReference">
    <w:name w:val="Intense Reference"/>
    <w:basedOn w:val="DefaultParagraphFont"/>
    <w:uiPriority w:val="32"/>
    <w:qFormat/>
    <w:rsid w:val="0088385F"/>
    <w:rPr>
      <w:b/>
      <w:bCs/>
      <w:smallCaps/>
      <w:color w:val="0F4761" w:themeColor="accent1" w:themeShade="BF"/>
      <w:spacing w:val="5"/>
    </w:rPr>
  </w:style>
  <w:style w:type="character" w:styleId="Hyperlink">
    <w:name w:val="Hyperlink"/>
    <w:uiPriority w:val="99"/>
    <w:unhideWhenUsed/>
    <w:qFormat/>
    <w:rsid w:val="0088385F"/>
    <w:rPr>
      <w:color w:val="0072CC"/>
      <w:u w:val="single"/>
    </w:rPr>
  </w:style>
  <w:style w:type="paragraph" w:customStyle="1" w:styleId="1bodycopy10pt">
    <w:name w:val="1 body copy 10pt"/>
    <w:basedOn w:val="Normal"/>
    <w:link w:val="1bodycopy10ptChar"/>
    <w:qFormat/>
    <w:rsid w:val="0088385F"/>
  </w:style>
  <w:style w:type="paragraph" w:customStyle="1" w:styleId="4Bulletedcopyblue">
    <w:name w:val="4 Bulleted copy blue"/>
    <w:basedOn w:val="Normal"/>
    <w:qFormat/>
    <w:rsid w:val="0088385F"/>
    <w:pPr>
      <w:numPr>
        <w:numId w:val="1"/>
      </w:numPr>
    </w:pPr>
    <w:rPr>
      <w:rFonts w:cs="Arial"/>
      <w:szCs w:val="20"/>
    </w:rPr>
  </w:style>
  <w:style w:type="character" w:customStyle="1" w:styleId="1bodycopy10ptChar">
    <w:name w:val="1 body copy 10pt Char"/>
    <w:link w:val="1bodycopy10pt"/>
    <w:rsid w:val="0088385F"/>
    <w:rPr>
      <w:rFonts w:ascii="Arial" w:eastAsia="MS Mincho" w:hAnsi="Arial" w:cs="Times New Roman"/>
      <w:kern w:val="0"/>
      <w:sz w:val="20"/>
      <w:szCs w:val="24"/>
      <w:lang w:val="en-US"/>
      <w14:ligatures w14:val="none"/>
    </w:rPr>
  </w:style>
  <w:style w:type="paragraph" w:customStyle="1" w:styleId="6Abstract">
    <w:name w:val="6 Abstract"/>
    <w:qFormat/>
    <w:rsid w:val="0088385F"/>
    <w:pPr>
      <w:spacing w:after="240"/>
    </w:pPr>
    <w:rPr>
      <w:rFonts w:ascii="Arial" w:eastAsia="MS Mincho" w:hAnsi="Arial" w:cs="Times New Roman"/>
      <w:kern w:val="0"/>
      <w:sz w:val="28"/>
      <w:szCs w:val="28"/>
      <w:lang w:val="en-US"/>
      <w14:ligatures w14:val="none"/>
    </w:rPr>
  </w:style>
  <w:style w:type="paragraph" w:customStyle="1" w:styleId="1bodycopy11pt">
    <w:name w:val="1 body copy 11pt"/>
    <w:autoRedefine/>
    <w:rsid w:val="0088385F"/>
    <w:pPr>
      <w:spacing w:after="120" w:line="240" w:lineRule="auto"/>
      <w:ind w:right="850"/>
    </w:pPr>
    <w:rPr>
      <w:rFonts w:ascii="Arial" w:eastAsia="MS Mincho" w:hAnsi="Arial" w:cs="Arial"/>
      <w:kern w:val="0"/>
      <w:szCs w:val="24"/>
      <w:lang w:val="en-US"/>
      <w14:ligatures w14:val="none"/>
    </w:rPr>
  </w:style>
  <w:style w:type="paragraph" w:styleId="TOC1">
    <w:name w:val="toc 1"/>
    <w:basedOn w:val="Normal"/>
    <w:next w:val="Normal"/>
    <w:autoRedefine/>
    <w:uiPriority w:val="39"/>
    <w:unhideWhenUsed/>
    <w:rsid w:val="0088385F"/>
    <w:pPr>
      <w:spacing w:after="100"/>
    </w:pPr>
  </w:style>
  <w:style w:type="paragraph" w:customStyle="1" w:styleId="3Policytitle">
    <w:name w:val="3 Policy title"/>
    <w:basedOn w:val="Normal"/>
    <w:qFormat/>
    <w:rsid w:val="0088385F"/>
    <w:rPr>
      <w:b/>
      <w:sz w:val="72"/>
    </w:rPr>
  </w:style>
  <w:style w:type="paragraph" w:styleId="Header">
    <w:name w:val="header"/>
    <w:basedOn w:val="Normal"/>
    <w:link w:val="HeaderChar"/>
    <w:uiPriority w:val="99"/>
    <w:unhideWhenUsed/>
    <w:rsid w:val="008536CE"/>
    <w:pPr>
      <w:tabs>
        <w:tab w:val="center" w:pos="4513"/>
        <w:tab w:val="right" w:pos="9026"/>
      </w:tabs>
      <w:spacing w:after="0"/>
    </w:pPr>
  </w:style>
  <w:style w:type="character" w:customStyle="1" w:styleId="HeaderChar">
    <w:name w:val="Header Char"/>
    <w:basedOn w:val="DefaultParagraphFont"/>
    <w:link w:val="Header"/>
    <w:uiPriority w:val="99"/>
    <w:rsid w:val="008536CE"/>
    <w:rPr>
      <w:rFonts w:ascii="Arial" w:eastAsia="MS Mincho" w:hAnsi="Arial" w:cs="Times New Roman"/>
      <w:kern w:val="0"/>
      <w:sz w:val="20"/>
      <w:szCs w:val="24"/>
      <w:lang w:val="en-US"/>
      <w14:ligatures w14:val="none"/>
    </w:rPr>
  </w:style>
  <w:style w:type="paragraph" w:styleId="Footer">
    <w:name w:val="footer"/>
    <w:basedOn w:val="Normal"/>
    <w:link w:val="FooterChar"/>
    <w:uiPriority w:val="99"/>
    <w:unhideWhenUsed/>
    <w:rsid w:val="008536CE"/>
    <w:pPr>
      <w:tabs>
        <w:tab w:val="center" w:pos="4513"/>
        <w:tab w:val="right" w:pos="9026"/>
      </w:tabs>
      <w:spacing w:after="0"/>
    </w:pPr>
  </w:style>
  <w:style w:type="character" w:customStyle="1" w:styleId="FooterChar">
    <w:name w:val="Footer Char"/>
    <w:basedOn w:val="DefaultParagraphFont"/>
    <w:link w:val="Footer"/>
    <w:uiPriority w:val="99"/>
    <w:rsid w:val="008536CE"/>
    <w:rPr>
      <w:rFonts w:ascii="Arial" w:eastAsia="MS Mincho" w:hAnsi="Arial" w:cs="Times New Roman"/>
      <w:kern w:val="0"/>
      <w:sz w:val="20"/>
      <w:szCs w:val="24"/>
      <w:lang w:val="en-US"/>
      <w14:ligatures w14:val="none"/>
    </w:rPr>
  </w:style>
  <w:style w:type="paragraph" w:styleId="NoSpacing">
    <w:name w:val="No Spacing"/>
    <w:uiPriority w:val="1"/>
    <w:qFormat/>
    <w:rsid w:val="00D74712"/>
    <w:pPr>
      <w:spacing w:after="0" w:line="240" w:lineRule="auto"/>
    </w:pPr>
    <w:rPr>
      <w:rFonts w:ascii="Arial" w:eastAsia="MS Mincho" w:hAnsi="Arial" w:cs="Times New Roman"/>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early-career-teachers-engla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v.uk/government/publications/teacher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arly-career-teacher-ect-induction-coronavirus-covid-19-absence-exemption/early-career-teacher-induction-covid-19-absence-exemp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uksi/2012/1115/contents" TargetMode="External"/><Relationship Id="rId4" Type="http://schemas.openxmlformats.org/officeDocument/2006/relationships/webSettings" Target="webSettings.xml"/><Relationship Id="rId9" Type="http://schemas.openxmlformats.org/officeDocument/2006/relationships/hyperlink" Target="https://www.gov.uk/government/collections/early-career-framework-reform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Primary Admin</dc:creator>
  <cp:keywords/>
  <dc:description/>
  <cp:lastModifiedBy>Julia</cp:lastModifiedBy>
  <cp:revision>2</cp:revision>
  <cp:lastPrinted>2024-03-14T17:06:00Z</cp:lastPrinted>
  <dcterms:created xsi:type="dcterms:W3CDTF">2024-03-14T17:06:00Z</dcterms:created>
  <dcterms:modified xsi:type="dcterms:W3CDTF">2024-03-14T17:06:00Z</dcterms:modified>
</cp:coreProperties>
</file>